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55786">
      <w:pPr>
        <w:jc w:val="left"/>
        <w:rPr>
          <w:rFonts w:ascii="Tahoma" w:hAnsi="Tahoma" w:cs="Tahoma"/>
          <w:sz w:val="22"/>
          <w:szCs w:val="22"/>
        </w:rPr>
      </w:pPr>
    </w:p>
    <w:p w:rsidR="00000000" w:rsidRDefault="00B55786">
      <w:pPr>
        <w:jc w:val="left"/>
      </w:pPr>
      <w:r>
        <w:rPr>
          <w:rFonts w:ascii="Tahoma" w:hAnsi="Tahoma" w:cs="Tahoma"/>
          <w:sz w:val="22"/>
          <w:szCs w:val="22"/>
        </w:rPr>
        <w:t xml:space="preserve">DATE: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_________________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Best Available Time to Call:  __________________</w:t>
      </w:r>
    </w:p>
    <w:p w:rsidR="00000000" w:rsidRDefault="00B55786">
      <w:pPr>
        <w:jc w:val="left"/>
        <w:rPr>
          <w:rFonts w:ascii="Tahoma" w:hAnsi="Tahoma" w:cs="Tahoma"/>
          <w:sz w:val="22"/>
          <w:szCs w:val="22"/>
        </w:rPr>
      </w:pPr>
    </w:p>
    <w:p w:rsidR="00000000" w:rsidRDefault="00B55786">
      <w:r>
        <w:rPr>
          <w:rFonts w:ascii="Tahoma" w:hAnsi="Tahoma" w:cs="Tahoma"/>
          <w:sz w:val="22"/>
          <w:szCs w:val="22"/>
        </w:rPr>
        <w:t>Company:</w:t>
      </w:r>
      <w:r>
        <w:rPr>
          <w:rFonts w:ascii="Tahoma" w:hAnsi="Tahoma" w:cs="Tahoma"/>
          <w:sz w:val="22"/>
          <w:szCs w:val="22"/>
        </w:rPr>
        <w:tab/>
        <w:t>______________________________</w:t>
      </w:r>
      <w:r>
        <w:rPr>
          <w:rFonts w:ascii="Tahoma" w:hAnsi="Tahoma" w:cs="Tahoma"/>
          <w:sz w:val="22"/>
          <w:szCs w:val="22"/>
        </w:rPr>
        <w:tab/>
        <w:t xml:space="preserve">Contact: </w:t>
      </w:r>
      <w:r>
        <w:rPr>
          <w:rFonts w:ascii="Tahoma" w:hAnsi="Tahoma" w:cs="Tahoma"/>
          <w:sz w:val="22"/>
          <w:szCs w:val="22"/>
        </w:rPr>
        <w:tab/>
        <w:t>______________________________</w:t>
      </w:r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r>
        <w:rPr>
          <w:rFonts w:ascii="Tahoma" w:hAnsi="Tahoma" w:cs="Tahoma"/>
          <w:sz w:val="22"/>
          <w:szCs w:val="22"/>
        </w:rPr>
        <w:t>Address:</w:t>
      </w:r>
      <w:r>
        <w:rPr>
          <w:rFonts w:ascii="Tahoma" w:hAnsi="Tahoma" w:cs="Tahoma"/>
          <w:sz w:val="22"/>
          <w:szCs w:val="22"/>
        </w:rPr>
        <w:tab/>
        <w:t>__________________________________________________________________________</w:t>
      </w:r>
    </w:p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sz w:val="22"/>
          <w:szCs w:val="22"/>
        </w:rPr>
        <w:t>Phone:</w:t>
      </w:r>
      <w:r>
        <w:rPr>
          <w:rFonts w:ascii="Tahoma" w:hAnsi="Tahoma" w:cs="Tahoma"/>
          <w:sz w:val="22"/>
          <w:szCs w:val="22"/>
        </w:rPr>
        <w:tab/>
        <w:t>__</w:t>
      </w:r>
      <w:r>
        <w:rPr>
          <w:rFonts w:ascii="Tahoma" w:hAnsi="Tahoma" w:cs="Tahoma"/>
          <w:sz w:val="22"/>
          <w:szCs w:val="22"/>
        </w:rPr>
        <w:t>____________Fax: ____________ Email: ______________ Website: ________________</w:t>
      </w:r>
    </w:p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sz w:val="22"/>
          <w:szCs w:val="22"/>
        </w:rPr>
        <w:t xml:space="preserve">Owner:   </w:t>
      </w:r>
      <w:bookmarkStart w:id="0" w:name="__Fieldmark__0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0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 xml:space="preserve">Architect:   </w:t>
      </w:r>
      <w:bookmarkStart w:id="1" w:name="__Fieldmark__1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1"/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 xml:space="preserve">Designer:   </w:t>
      </w:r>
      <w:bookmarkStart w:id="2" w:name="__Fieldmark__2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2"/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ab/>
        <w:t xml:space="preserve">Contractor:    </w:t>
      </w:r>
      <w:bookmarkStart w:id="3" w:name="__Fieldmark__3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3"/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Other:     </w:t>
      </w:r>
      <w:bookmarkStart w:id="4" w:name="__Fieldmark__4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4"/>
      <w:r>
        <w:rPr>
          <w:rFonts w:ascii="Tahoma" w:hAnsi="Tahoma" w:cs="Tahoma"/>
          <w:sz w:val="22"/>
          <w:szCs w:val="22"/>
        </w:rPr>
        <w:t xml:space="preserve">  ________</w:t>
      </w:r>
    </w:p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sz w:val="22"/>
          <w:szCs w:val="22"/>
        </w:rPr>
        <w:t>Decisio</w:t>
      </w:r>
      <w:r>
        <w:rPr>
          <w:rFonts w:ascii="Tahoma" w:hAnsi="Tahoma" w:cs="Tahoma"/>
          <w:sz w:val="22"/>
          <w:szCs w:val="22"/>
        </w:rPr>
        <w:t>n Maker’s Name:  _______________________</w:t>
      </w:r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pPr>
        <w:tabs>
          <w:tab w:val="left" w:pos="5220"/>
          <w:tab w:val="left" w:pos="7920"/>
        </w:tabs>
        <w:jc w:val="left"/>
      </w:pPr>
      <w:r>
        <w:rPr>
          <w:rFonts w:ascii="Tahoma" w:hAnsi="Tahoma" w:cs="Tahoma"/>
          <w:bCs/>
          <w:sz w:val="22"/>
          <w:szCs w:val="22"/>
        </w:rPr>
        <w:t>Goals for this meeting:</w:t>
      </w:r>
      <w:r>
        <w:rPr>
          <w:rFonts w:ascii="Tahoma" w:hAnsi="Tahoma" w:cs="Tahoma"/>
          <w:sz w:val="22"/>
          <w:szCs w:val="22"/>
        </w:rPr>
        <w:t xml:space="preserve">   1. _____________________</w:t>
      </w:r>
      <w:r>
        <w:rPr>
          <w:rFonts w:ascii="Tahoma" w:hAnsi="Tahoma" w:cs="Tahoma"/>
          <w:sz w:val="22"/>
          <w:szCs w:val="22"/>
        </w:rPr>
        <w:tab/>
        <w:t>2.___________________</w:t>
      </w:r>
      <w:r>
        <w:rPr>
          <w:rFonts w:ascii="Tahoma" w:hAnsi="Tahoma" w:cs="Tahoma"/>
          <w:sz w:val="22"/>
          <w:szCs w:val="22"/>
        </w:rPr>
        <w:tab/>
        <w:t>3.___________________</w:t>
      </w:r>
    </w:p>
    <w:p w:rsidR="00000000" w:rsidRDefault="00B55786">
      <w:pPr>
        <w:jc w:val="left"/>
        <w:rPr>
          <w:rFonts w:ascii="Tahoma" w:hAnsi="Tahoma" w:cs="Tahoma"/>
          <w:sz w:val="22"/>
          <w:szCs w:val="22"/>
        </w:rPr>
      </w:pPr>
    </w:p>
    <w:p w:rsidR="00000000" w:rsidRDefault="00B55786">
      <w:pPr>
        <w:jc w:val="left"/>
        <w:rPr>
          <w:rFonts w:ascii="Tahoma" w:hAnsi="Tahoma" w:cs="Tahoma"/>
          <w:sz w:val="22"/>
          <w:szCs w:val="22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>What is the customer’s past experience with Decorative Concrete if any?</w:t>
      </w:r>
      <w:r>
        <w:rPr>
          <w:rFonts w:ascii="Tahoma" w:hAnsi="Tahoma" w:cs="Tahoma"/>
          <w:sz w:val="22"/>
          <w:szCs w:val="22"/>
        </w:rPr>
        <w:t xml:space="preserve">  ______________________________</w:t>
      </w:r>
      <w:r>
        <w:rPr>
          <w:rFonts w:ascii="Tahoma" w:hAnsi="Tahoma" w:cs="Tahoma"/>
          <w:sz w:val="22"/>
          <w:szCs w:val="22"/>
        </w:rPr>
        <w:tab/>
      </w:r>
    </w:p>
    <w:p w:rsidR="00000000" w:rsidRDefault="00B55786"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</w:t>
      </w:r>
    </w:p>
    <w:p w:rsidR="00000000" w:rsidRDefault="00B55786">
      <w:r>
        <w:rPr>
          <w:rFonts w:ascii="Tahoma" w:hAnsi="Tahoma" w:cs="Tahoma"/>
          <w:bCs/>
          <w:sz w:val="22"/>
          <w:szCs w:val="22"/>
        </w:rPr>
        <w:t xml:space="preserve">What is </w:t>
      </w:r>
      <w:r>
        <w:rPr>
          <w:rFonts w:ascii="Tahoma" w:hAnsi="Tahoma" w:cs="Tahoma"/>
          <w:bCs/>
          <w:sz w:val="22"/>
          <w:szCs w:val="22"/>
        </w:rPr>
        <w:t>the reason for the past experience?</w:t>
      </w: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ab/>
        <w:t>____________________________________________________</w:t>
      </w:r>
      <w:r>
        <w:rPr>
          <w:rFonts w:ascii="Tahoma" w:hAnsi="Tahoma" w:cs="Tahoma"/>
          <w:sz w:val="22"/>
          <w:szCs w:val="22"/>
        </w:rPr>
        <w:tab/>
      </w:r>
    </w:p>
    <w:p w:rsidR="00000000" w:rsidRDefault="00B55786">
      <w:pPr>
        <w:rPr>
          <w:rFonts w:ascii="Tahoma" w:hAnsi="Tahoma" w:cs="Tahoma"/>
          <w:bCs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 xml:space="preserve">What is the customer’s technical knowledge of Decorative Concrete Systems? (Out of 1-5) 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 _________</w:t>
      </w:r>
      <w:r>
        <w:rPr>
          <w:rFonts w:ascii="Tahoma" w:hAnsi="Tahoma" w:cs="Tahoma"/>
          <w:sz w:val="22"/>
          <w:szCs w:val="22"/>
        </w:rPr>
        <w:tab/>
      </w:r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>List projects where Decorative Concrete Systems are being co</w:t>
      </w:r>
      <w:r>
        <w:rPr>
          <w:rFonts w:ascii="Tahoma" w:hAnsi="Tahoma" w:cs="Tahoma"/>
          <w:bCs/>
          <w:sz w:val="22"/>
          <w:szCs w:val="22"/>
        </w:rPr>
        <w:t xml:space="preserve">nsidered. </w:t>
      </w:r>
    </w:p>
    <w:p w:rsidR="00000000" w:rsidRDefault="00B55786">
      <w:pPr>
        <w:rPr>
          <w:rFonts w:ascii="Tahoma" w:hAnsi="Tahoma" w:cs="Tahoma"/>
          <w:bCs/>
          <w:sz w:val="22"/>
          <w:szCs w:val="22"/>
        </w:rPr>
      </w:pPr>
    </w:p>
    <w:p w:rsidR="00000000" w:rsidRDefault="00B55786">
      <w:pPr>
        <w:numPr>
          <w:ilvl w:val="0"/>
          <w:numId w:val="3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_________________________________</w:t>
      </w:r>
    </w:p>
    <w:p w:rsidR="00000000" w:rsidRDefault="00B55786">
      <w:pPr>
        <w:numPr>
          <w:ilvl w:val="0"/>
          <w:numId w:val="3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_________________________________</w:t>
      </w:r>
    </w:p>
    <w:p w:rsidR="00000000" w:rsidRDefault="00B55786">
      <w:pPr>
        <w:numPr>
          <w:ilvl w:val="0"/>
          <w:numId w:val="3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_________________________________</w:t>
      </w:r>
    </w:p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 xml:space="preserve">What are the customer’s 3 main priorities/requirements / questions pertaining to Decorative Concrete?  </w:t>
      </w:r>
    </w:p>
    <w:p w:rsidR="00000000" w:rsidRDefault="00B55786">
      <w:pPr>
        <w:numPr>
          <w:ilvl w:val="0"/>
          <w:numId w:val="2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_________________________________</w:t>
      </w:r>
    </w:p>
    <w:p w:rsidR="00000000" w:rsidRDefault="00B55786">
      <w:pPr>
        <w:numPr>
          <w:ilvl w:val="0"/>
          <w:numId w:val="2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</w:t>
      </w:r>
      <w:r>
        <w:rPr>
          <w:rFonts w:ascii="Tahoma" w:hAnsi="Tahoma" w:cs="Tahoma"/>
          <w:sz w:val="22"/>
          <w:szCs w:val="22"/>
          <w:u w:val="single"/>
        </w:rPr>
        <w:t>______________________________</w:t>
      </w:r>
    </w:p>
    <w:p w:rsidR="00000000" w:rsidRDefault="00B55786">
      <w:pPr>
        <w:numPr>
          <w:ilvl w:val="0"/>
          <w:numId w:val="2"/>
        </w:numPr>
        <w:jc w:val="left"/>
      </w:pPr>
      <w:r>
        <w:rPr>
          <w:rFonts w:ascii="Tahoma" w:hAnsi="Tahoma" w:cs="Tahoma"/>
          <w:sz w:val="22"/>
          <w:szCs w:val="22"/>
          <w:u w:val="single"/>
        </w:rPr>
        <w:t>_________________________________</w:t>
      </w:r>
    </w:p>
    <w:p w:rsidR="00000000" w:rsidRDefault="00B55786">
      <w:pPr>
        <w:ind w:left="360"/>
        <w:jc w:val="left"/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>Follow up / Promise to customer during this call:</w:t>
      </w:r>
      <w:r>
        <w:rPr>
          <w:rFonts w:ascii="Tahoma" w:hAnsi="Tahoma" w:cs="Tahoma"/>
          <w:sz w:val="22"/>
          <w:szCs w:val="22"/>
        </w:rPr>
        <w:t xml:space="preserve">   ________________________________________</w:t>
      </w:r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pPr>
        <w:ind w:left="360"/>
      </w:pPr>
      <w:r>
        <w:rPr>
          <w:rFonts w:ascii="Tahoma" w:hAnsi="Tahoma" w:cs="Tahoma"/>
          <w:sz w:val="22"/>
          <w:szCs w:val="22"/>
        </w:rPr>
        <w:t>Custom Samples</w:t>
      </w:r>
      <w:r>
        <w:rPr>
          <w:rFonts w:ascii="Tahoma" w:hAnsi="Tahoma" w:cs="Tahoma"/>
          <w:sz w:val="22"/>
          <w:szCs w:val="22"/>
        </w:rPr>
        <w:tab/>
      </w:r>
      <w:bookmarkStart w:id="5" w:name="__Fieldmark__5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Product Literature</w:t>
      </w:r>
      <w:r>
        <w:rPr>
          <w:rFonts w:ascii="Tahoma" w:hAnsi="Tahoma" w:cs="Tahoma"/>
          <w:sz w:val="22"/>
          <w:szCs w:val="22"/>
        </w:rPr>
        <w:tab/>
      </w:r>
      <w:bookmarkStart w:id="6" w:name="__Fieldmark__6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6"/>
    </w:p>
    <w:p w:rsidR="00000000" w:rsidRDefault="00B55786">
      <w:pPr>
        <w:ind w:left="360"/>
      </w:pPr>
      <w:r>
        <w:rPr>
          <w:rFonts w:ascii="Tahoma" w:hAnsi="Tahoma" w:cs="Tahoma"/>
          <w:sz w:val="22"/>
          <w:szCs w:val="22"/>
        </w:rPr>
        <w:t>Specifications</w:t>
      </w:r>
      <w:r>
        <w:rPr>
          <w:rFonts w:ascii="Tahoma" w:hAnsi="Tahoma" w:cs="Tahoma"/>
          <w:sz w:val="22"/>
          <w:szCs w:val="22"/>
        </w:rPr>
        <w:tab/>
      </w:r>
      <w:bookmarkStart w:id="7" w:name="__Fieldmark__7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</w:instrText>
      </w:r>
      <w:r>
        <w:instrText xml:space="preserve">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7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Budget Pricing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8" w:name="__Fieldmark__8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</w:p>
    <w:p w:rsidR="00000000" w:rsidRDefault="00B55786">
      <w:pPr>
        <w:ind w:left="360"/>
      </w:pPr>
      <w:r>
        <w:rPr>
          <w:rFonts w:ascii="Tahoma" w:hAnsi="Tahoma" w:cs="Tahoma"/>
          <w:sz w:val="22"/>
          <w:szCs w:val="22"/>
        </w:rPr>
        <w:t>Bid for Project</w:t>
      </w:r>
      <w:r>
        <w:rPr>
          <w:rFonts w:ascii="Tahoma" w:hAnsi="Tahoma" w:cs="Tahoma"/>
          <w:sz w:val="22"/>
          <w:szCs w:val="22"/>
        </w:rPr>
        <w:tab/>
      </w:r>
      <w:bookmarkStart w:id="9" w:name="__Fieldmark__9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Call Back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bookmarkStart w:id="10" w:name="__Fieldmark__10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10"/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</w:rPr>
        <w:t>Follow-up Date for this customer:</w:t>
      </w:r>
      <w:r>
        <w:rPr>
          <w:rFonts w:ascii="Tahoma" w:hAnsi="Tahoma" w:cs="Tahoma"/>
          <w:sz w:val="22"/>
          <w:szCs w:val="22"/>
        </w:rPr>
        <w:t xml:space="preserve">      _____________________________</w:t>
      </w:r>
    </w:p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  <w:u w:val="single"/>
        </w:rPr>
        <w:t xml:space="preserve">GOALS FOR NEXT MEETING: </w:t>
      </w:r>
      <w:r>
        <w:rPr>
          <w:rFonts w:ascii="Tahoma" w:hAnsi="Tahoma" w:cs="Tahoma"/>
          <w:sz w:val="22"/>
          <w:szCs w:val="22"/>
        </w:rPr>
        <w:t>1. _____________________</w:t>
      </w:r>
      <w:r>
        <w:rPr>
          <w:rFonts w:ascii="Tahoma" w:hAnsi="Tahoma" w:cs="Tahoma"/>
          <w:sz w:val="22"/>
          <w:szCs w:val="22"/>
        </w:rPr>
        <w:tab/>
        <w:t>2.________________</w:t>
      </w:r>
      <w:r>
        <w:rPr>
          <w:rFonts w:ascii="Tahoma" w:hAnsi="Tahoma" w:cs="Tahoma"/>
          <w:sz w:val="22"/>
          <w:szCs w:val="22"/>
        </w:rPr>
        <w:tab/>
        <w:t>3._____</w:t>
      </w:r>
      <w:r>
        <w:rPr>
          <w:rFonts w:ascii="Tahoma" w:hAnsi="Tahoma" w:cs="Tahoma"/>
          <w:sz w:val="22"/>
          <w:szCs w:val="22"/>
        </w:rPr>
        <w:t>____________</w:t>
      </w:r>
      <w:r>
        <w:rPr>
          <w:rFonts w:ascii="Tahoma" w:hAnsi="Tahoma" w:cs="Tahoma"/>
          <w:bCs/>
          <w:sz w:val="22"/>
          <w:szCs w:val="22"/>
          <w:u w:val="single"/>
        </w:rPr>
        <w:t xml:space="preserve"> </w:t>
      </w:r>
    </w:p>
    <w:p w:rsidR="00000000" w:rsidRDefault="00B55786">
      <w:pPr>
        <w:rPr>
          <w:rFonts w:ascii="Tahoma" w:hAnsi="Tahoma" w:cs="Tahoma"/>
          <w:bCs/>
          <w:sz w:val="22"/>
          <w:szCs w:val="22"/>
          <w:u w:val="single"/>
        </w:rPr>
      </w:pPr>
    </w:p>
    <w:p w:rsidR="00000000" w:rsidRDefault="00B55786">
      <w:r>
        <w:rPr>
          <w:rFonts w:ascii="Tahoma" w:hAnsi="Tahoma" w:cs="Tahoma"/>
          <w:bCs/>
          <w:sz w:val="22"/>
          <w:szCs w:val="22"/>
          <w:u w:val="single"/>
        </w:rPr>
        <w:t>Entered into Contact Management System?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</w:rPr>
        <w:tab/>
        <w:t xml:space="preserve">YES: </w:t>
      </w:r>
      <w:bookmarkStart w:id="11" w:name="__Fieldmark__11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11"/>
      <w:r>
        <w:rPr>
          <w:rFonts w:ascii="Tahoma" w:hAnsi="Tahoma" w:cs="Tahoma"/>
          <w:sz w:val="22"/>
          <w:szCs w:val="22"/>
        </w:rPr>
        <w:t xml:space="preserve"> NO:</w:t>
      </w:r>
      <w:bookmarkStart w:id="12" w:name="__Fieldmark__12_1948785592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Tahoma" w:hAnsi="Tahoma" w:cs="Tahoma"/>
          <w:sz w:val="22"/>
          <w:szCs w:val="22"/>
        </w:rPr>
        <w:fldChar w:fldCharType="end"/>
      </w:r>
      <w:bookmarkEnd w:id="12"/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000000" w:rsidRDefault="00B55786">
      <w:pPr>
        <w:rPr>
          <w:rFonts w:ascii="Tahoma" w:hAnsi="Tahoma" w:cs="Tahoma"/>
          <w:bCs/>
          <w:sz w:val="22"/>
          <w:szCs w:val="22"/>
        </w:rPr>
      </w:pPr>
    </w:p>
    <w:p w:rsidR="00000000" w:rsidRDefault="00B55786">
      <w:pPr>
        <w:rPr>
          <w:rFonts w:ascii="Tahoma" w:hAnsi="Tahoma" w:cs="Tahoma"/>
          <w:bCs/>
          <w:sz w:val="22"/>
          <w:szCs w:val="22"/>
        </w:rPr>
      </w:pPr>
    </w:p>
    <w:p w:rsidR="00000000" w:rsidRDefault="00B55786">
      <w:pPr>
        <w:rPr>
          <w:rFonts w:ascii="Tahoma" w:hAnsi="Tahoma" w:cs="Tahoma"/>
          <w:bCs/>
          <w:sz w:val="22"/>
          <w:szCs w:val="22"/>
        </w:rPr>
      </w:pPr>
    </w:p>
    <w:p w:rsidR="00000000" w:rsidRDefault="00B55786">
      <w:pPr>
        <w:rPr>
          <w:rFonts w:ascii="Tahoma" w:hAnsi="Tahoma" w:cs="Tahoma"/>
          <w:bCs/>
          <w:sz w:val="22"/>
          <w:szCs w:val="22"/>
        </w:rPr>
      </w:pPr>
    </w:p>
    <w:p w:rsidR="00000000" w:rsidRDefault="00B55786">
      <w:pPr>
        <w:spacing w:line="360" w:lineRule="auto"/>
      </w:pPr>
      <w:bookmarkStart w:id="13" w:name="_GoBack"/>
      <w:r>
        <w:rPr>
          <w:rFonts w:ascii="Tahoma" w:hAnsi="Tahoma" w:cs="Tahoma"/>
          <w:bCs/>
          <w:sz w:val="22"/>
          <w:szCs w:val="22"/>
        </w:rPr>
        <w:lastRenderedPageBreak/>
        <w:t>NOTES:</w:t>
      </w:r>
      <w:r>
        <w:rPr>
          <w:rFonts w:ascii="Tahoma" w:hAnsi="Tahoma" w:cs="Tahoma"/>
          <w:bCs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  <w:u w:val="single"/>
        </w:rPr>
        <w:t xml:space="preserve">  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ahoma" w:hAnsi="Tahoma" w:cs="Tahoma"/>
          <w:sz w:val="22"/>
          <w:szCs w:val="22"/>
          <w:u w:val="single"/>
        </w:rPr>
        <w:t>______________________________________________________________________________________________________________________</w:t>
      </w:r>
    </w:p>
    <w:bookmarkEnd w:id="13"/>
    <w:p w:rsidR="00000000" w:rsidRDefault="00B55786">
      <w:pPr>
        <w:rPr>
          <w:rFonts w:ascii="Tahoma" w:hAnsi="Tahoma" w:cs="Tahoma"/>
          <w:sz w:val="22"/>
          <w:szCs w:val="22"/>
          <w:u w:val="single"/>
        </w:rPr>
      </w:pPr>
    </w:p>
    <w:p w:rsidR="00000000" w:rsidRDefault="00B55786">
      <w:pPr>
        <w:pStyle w:val="Header"/>
        <w:tabs>
          <w:tab w:val="clear" w:pos="4320"/>
          <w:tab w:val="clear" w:pos="8640"/>
        </w:tabs>
        <w:rPr>
          <w:rFonts w:ascii="Tahoma" w:hAnsi="Tahoma" w:cs="Tahoma"/>
          <w:sz w:val="22"/>
          <w:szCs w:val="22"/>
          <w:u w:val="single"/>
          <w:lang w:val="en-US" w:eastAsia="en-US"/>
        </w:rPr>
      </w:pPr>
    </w:p>
    <w:p w:rsidR="00000000" w:rsidRDefault="00B55786">
      <w:pPr>
        <w:jc w:val="center"/>
        <w:rPr>
          <w:rFonts w:ascii="Tahoma" w:hAnsi="Tahoma" w:cs="Tahoma"/>
          <w:sz w:val="22"/>
          <w:szCs w:val="22"/>
          <w:lang w:val="en-US" w:eastAsia="en-US"/>
        </w:rPr>
      </w:pPr>
    </w:p>
    <w:p w:rsidR="00000000" w:rsidRDefault="00DF3642">
      <w:r>
        <w:rPr>
          <w:rFonts w:ascii="Tahoma" w:hAnsi="Tahoma" w:cs="Tahoma"/>
          <w:noProof/>
          <w:sz w:val="22"/>
          <w:szCs w:val="22"/>
          <w:lang w:eastAsia="en-US" w:bidi="bn-BD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6963410</wp:posOffset>
                </wp:positionV>
                <wp:extent cx="6972300" cy="0"/>
                <wp:effectExtent l="9525" t="8890" r="9525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82B6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8.3pt" to="549pt,5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" strokeweight=".26mm">
                <v:stroke joinstyle="miter" endcap="square"/>
              </v:line>
            </w:pict>
          </mc:Fallback>
        </mc:AlternateContent>
      </w:r>
      <w:r w:rsidR="00B55786">
        <w:rPr>
          <w:rFonts w:ascii="Tahoma" w:hAnsi="Tahoma" w:cs="Tahoma"/>
          <w:sz w:val="22"/>
          <w:szCs w:val="22"/>
        </w:rPr>
        <w:t xml:space="preserve">Other Referrals or People to Contact:  </w:t>
      </w:r>
    </w:p>
    <w:p w:rsidR="00000000" w:rsidRDefault="00B55786">
      <w:pPr>
        <w:rPr>
          <w:rFonts w:ascii="Tahoma" w:hAnsi="Tahoma" w:cs="Tahoma"/>
          <w:sz w:val="22"/>
          <w:szCs w:val="22"/>
        </w:rPr>
      </w:pPr>
    </w:p>
    <w:p w:rsidR="00000000" w:rsidRDefault="00B55786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>___________________________</w:t>
      </w:r>
    </w:p>
    <w:p w:rsidR="00000000" w:rsidRDefault="00B55786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>___________________________</w:t>
      </w:r>
    </w:p>
    <w:p w:rsidR="00000000" w:rsidRDefault="00B55786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>___________________________</w:t>
      </w:r>
    </w:p>
    <w:p w:rsidR="00000000" w:rsidRDefault="00B55786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>________</w:t>
      </w:r>
      <w:r>
        <w:rPr>
          <w:rFonts w:ascii="Tahoma" w:hAnsi="Tahoma" w:cs="Tahoma"/>
          <w:sz w:val="22"/>
          <w:szCs w:val="22"/>
        </w:rPr>
        <w:t>___________________</w:t>
      </w:r>
    </w:p>
    <w:p w:rsidR="00B55786" w:rsidRDefault="00B55786">
      <w:pPr>
        <w:numPr>
          <w:ilvl w:val="0"/>
          <w:numId w:val="4"/>
        </w:numPr>
      </w:pPr>
      <w:r>
        <w:rPr>
          <w:rFonts w:ascii="Tahoma" w:hAnsi="Tahoma" w:cs="Tahoma"/>
          <w:sz w:val="22"/>
          <w:szCs w:val="22"/>
        </w:rPr>
        <w:t>___________________________</w:t>
      </w:r>
    </w:p>
    <w:sectPr w:rsidR="00B55786">
      <w:headerReference w:type="default" r:id="rId7"/>
      <w:footerReference w:type="default" r:id="rId8"/>
      <w:pgSz w:w="12240" w:h="15840"/>
      <w:pgMar w:top="776" w:right="720" w:bottom="1064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786" w:rsidRDefault="00B55786">
      <w:r>
        <w:separator/>
      </w:r>
    </w:p>
  </w:endnote>
  <w:endnote w:type="continuationSeparator" w:id="0">
    <w:p w:rsidR="00B55786" w:rsidRDefault="00B5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F3642">
    <w:pPr>
      <w:pStyle w:val="Footer"/>
      <w:tabs>
        <w:tab w:val="clear" w:pos="4320"/>
        <w:tab w:val="center" w:pos="5040"/>
      </w:tabs>
    </w:pPr>
    <w:r>
      <w:rPr>
        <w:rFonts w:cs="Tahoma"/>
        <w:noProof/>
        <w:lang w:eastAsia="en-US" w:bidi="bn-BD"/>
      </w:rPr>
      <mc:AlternateContent>
        <mc:Choice Requires="wpg">
          <w:drawing>
            <wp:inline distT="0" distB="0" distL="0" distR="0">
              <wp:extent cx="6857365" cy="45085"/>
              <wp:effectExtent l="9525" t="12700" r="635" b="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7365" cy="45085"/>
                        <a:chOff x="0" y="0"/>
                        <a:chExt cx="10799" cy="71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8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8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7498742" id="Group 1" o:spid="_x0000_s1026" style="width:539.95pt;height:3.55pt;mso-position-horizontal-relative:char;mso-position-vertical-relative:line" coordsize="1079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">
              <v:rect id="Rectangle 2" o:spid="_x0000_s1027" style="position:absolute;width:10798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Kw8IA&#10;AADaAAAADwAAAGRycy9kb3ducmV2LnhtbESPQYvCMBSE7wv+h/AEb2uqB1mqUVRUPKi4VcHjo3m2&#10;1ealNFHrv98Iwh6HmfmGGU0aU4oH1a6wrKDXjUAQp1YXnCk4HpbfPyCcR9ZYWiYFL3IwGbe+Rhhr&#10;++RfeiQ+EwHCLkYFufdVLKVLczLourYiDt7F1gZ9kHUmdY3PADel7EfRQBosOCzkWNE8p/SW3I2C&#10;69mcsr0e3JrtATevZLe4rmZHpTrtZjoE4anx/+FPe60V9OF9JdwAO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5ArDwgAAANoAAAAPAAAAAAAAAAAAAAAAAJgCAABkcnMvZG93&#10;bnJldi54bWxQSwUGAAAAAAQABAD1AAAAhwMAAAAA&#10;" filled="f" stroked="f" strokecolor="#3465a4">
                <v:stroke joinstyle="round"/>
              </v:rect>
              <v:line id="Line 3" o:spid="_x0000_s1028" style="position:absolute;visibility:visible;mso-wrap-style:square" from="0,0" to="106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AvmMMAAADaAAAADwAAAGRycy9kb3ducmV2LnhtbESPW2sCMRSE34X+h3CEvrlZFXrZGkUE&#10;oUIRb1D6dro53azdnCxJ1PXfG6HQx2FmvmEms8424kw+1I4VDLMcBHHpdM2VgsN+OXgBESKyxsYx&#10;KbhSgNn0oTfBQrsLb+m8i5VIEA4FKjAxtoWUoTRkMWSuJU7ej/MWY5K+ktrjJcFtI0d5/iQt1pwW&#10;DLa0MFT+7k5WAc2/Ua7HG2c+1gu/+nzWx6/jq1KP/W7+BiJSF//Df+13rWAM9yvpBsjp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gL5jDAAAA2gAAAA8AAAAAAAAAAAAA&#10;AAAAoQIAAGRycy9kb3ducmV2LnhtbFBLBQYAAAAABAAEAPkAAACRAwAAAAA=&#10;" strokeweight=".26mm">
                <v:stroke joinstyle="miter" endcap="square"/>
              </v:line>
              <w10:anchorlock/>
            </v:group>
          </w:pict>
        </mc:Fallback>
      </mc:AlternateContent>
    </w:r>
    <w:r w:rsidR="00B55786">
      <w:rPr>
        <w:rFonts w:ascii="Tahoma" w:hAnsi="Tahoma" w:cs="Tahoma"/>
      </w:rPr>
      <w:t xml:space="preserve">Document Courtesy Of:  </w:t>
    </w:r>
    <w:r w:rsidR="00B55786">
      <w:rPr>
        <w:rFonts w:ascii="Tahoma" w:hAnsi="Tahoma" w:cs="Tahoma"/>
      </w:rPr>
      <w:tab/>
    </w:r>
    <w:r w:rsidR="00B55786">
      <w:rPr>
        <w:rFonts w:ascii="Tahoma" w:hAnsi="Tahoma" w:cs="Tahoma"/>
      </w:rPr>
      <w:tab/>
    </w:r>
    <w:r w:rsidR="00B55786">
      <w:rPr>
        <w:rFonts w:ascii="Tahoma" w:hAnsi="Tahoma" w:cs="Tahoma"/>
      </w:rPr>
      <w:tab/>
    </w:r>
    <w:r w:rsidR="00B55786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786" w:rsidRDefault="00B55786">
      <w:r>
        <w:separator/>
      </w:r>
    </w:p>
  </w:footnote>
  <w:footnote w:type="continuationSeparator" w:id="0">
    <w:p w:rsidR="00B55786" w:rsidRDefault="00B55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55786">
    <w:r>
      <w:tab/>
    </w:r>
    <w:r>
      <w:tab/>
    </w:r>
    <w:r>
      <w:tab/>
    </w:r>
    <w:r>
      <w:tab/>
    </w:r>
    <w:r>
      <w:tab/>
    </w:r>
    <w:r>
      <w:rPr>
        <w:rFonts w:ascii="Tahoma" w:hAnsi="Tahoma" w:cs="Tahoma"/>
        <w:bCs/>
        <w:sz w:val="32"/>
        <w:szCs w:val="32"/>
      </w:rPr>
      <w:t>SALES CALL REPORT SHEET</w:t>
    </w:r>
  </w:p>
  <w:p w:rsidR="00000000" w:rsidRDefault="00DF3642">
    <w:pPr>
      <w:pStyle w:val="Header"/>
    </w:pPr>
    <w:r>
      <w:rPr>
        <w:noProof/>
        <w:lang w:eastAsia="en-US" w:bidi="bn-BD"/>
      </w:rPr>
      <mc:AlternateContent>
        <mc:Choice Requires="wpg">
          <w:drawing>
            <wp:inline distT="0" distB="0" distL="0" distR="0">
              <wp:extent cx="6857365" cy="45085"/>
              <wp:effectExtent l="9525" t="9525" r="635" b="2540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7365" cy="45085"/>
                        <a:chOff x="0" y="0"/>
                        <a:chExt cx="10799" cy="71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8" cy="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8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9A01520" id="Group 4" o:spid="_x0000_s1026" style="width:539.95pt;height:3.55pt;mso-position-horizontal-relative:char;mso-position-vertical-relative:line" coordsize="10799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">
              <v:rect id="Rectangle 5" o:spid="_x0000_s1027" style="position:absolute;width:10798;height:7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St8MA&#10;AADaAAAADwAAAGRycy9kb3ducmV2LnhtbESPQYvCMBSE78L+h/AWvGm6giJdo7ii4kHFrS7s8dE8&#10;22rzUpqo9d8bQfA4zMw3zGjSmFJcqXaFZQVf3QgEcWp1wZmCw37RGYJwHlljaZkU3MnBZPzRGmGs&#10;7Y1/6Zr4TAQIuxgV5N5XsZQuzcmg69qKOHhHWxv0QdaZ1DXeAtyUshdFA2mw4LCQY0WznNJzcjEK&#10;Tv/mL9vpwbnZ7HF9T7bz0/LnoFT7s5l+g/DU+Hf41V5pBX14Xgk3QI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2St8MAAADaAAAADwAAAAAAAAAAAAAAAACYAgAAZHJzL2Rv&#10;d25yZXYueG1sUEsFBgAAAAAEAAQA9QAAAIgDAAAAAA==&#10;" filled="f" stroked="f" strokecolor="#3465a4">
                <v:stroke joinstyle="round"/>
              </v:rect>
              <v:line id="Line 6" o:spid="_x0000_s1028" style="position:absolute;visibility:visible;mso-wrap-style:square" from="0,0" to="1061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eMAMMAAADaAAAADwAAAGRycy9kb3ducmV2LnhtbESP3WoCMRSE7wXfIRyhd5q1Ba2rUUQo&#10;tFCk/oB4d9wcN6ubkyVJdfv2TUHo5TAz3zCzRWtrcSMfKscKhoMMBHHhdMWlgv3urf8KIkRkjbVj&#10;UvBDARbzbmeGuXZ33tBtG0uRIBxyVGBibHIpQ2HIYhi4hjh5Z+ctxiR9KbXHe4LbWj5n2UharDgt&#10;GGxoZai4br+tAlqeUK5fvpz5XK/8x2GsL8fLRKmnXrucgojUxv/wo/2uFYzg70q6A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XjADDAAAA2gAAAA8AAAAAAAAAAAAA&#10;AAAAoQIAAGRycy9kb3ducmV2LnhtbFBLBQYAAAAABAAEAPkAAACRAwAAAAA=&#10;" strokeweight=".26mm">
                <v:stroke joinstyle="miter" endcap="square"/>
              </v:lin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60"/>
    <w:rsid w:val="00781660"/>
    <w:rsid w:val="00B55786"/>
    <w:rsid w:val="00D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62545423-D759-4C07-8129-97D1FD29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 w:cs="Arial"/>
      <w:spacing w:val="-5"/>
      <w:lang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left"/>
      <w:outlineLvl w:val="1"/>
    </w:pPr>
    <w:rPr>
      <w:rFonts w:ascii="Times New Roman" w:hAnsi="Times New Roman" w:cs="Times New Roman"/>
      <w:b/>
      <w:bCs/>
      <w:spacing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  <w:color w:val="auto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 w:hint="default"/>
      <w:color w:val="auto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2007-01-31T09:48:00Z</cp:lastPrinted>
  <dcterms:created xsi:type="dcterms:W3CDTF">2020-05-15T11:28:00Z</dcterms:created>
  <dcterms:modified xsi:type="dcterms:W3CDTF">2020-05-15T11:28:00Z</dcterms:modified>
</cp:coreProperties>
</file>