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93B" w:rsidRDefault="00AC393B" w:rsidP="00AC393B">
      <w:pPr>
        <w:rPr>
          <w:rFonts w:ascii="Arial" w:hAnsi="Arial" w:cs="Arial"/>
          <w:b/>
          <w:sz w:val="18"/>
          <w:szCs w:val="18"/>
        </w:rPr>
      </w:pPr>
    </w:p>
    <w:p w:rsidR="00AC393B" w:rsidRDefault="00AC393B" w:rsidP="00AC393B">
      <w:pPr>
        <w:rPr>
          <w:rFonts w:ascii="Arial" w:hAnsi="Arial" w:cs="Arial"/>
          <w:b/>
          <w:sz w:val="18"/>
          <w:szCs w:val="18"/>
        </w:rPr>
      </w:pPr>
    </w:p>
    <w:tbl>
      <w:tblPr>
        <w:tblW w:w="11180" w:type="dxa"/>
        <w:tblLayout w:type="fixed"/>
        <w:tblCellMar>
          <w:left w:w="0" w:type="dxa"/>
          <w:right w:w="0" w:type="dxa"/>
        </w:tblCellMar>
        <w:tblLook w:val="0000" w:firstRow="0" w:lastRow="0" w:firstColumn="0" w:lastColumn="0" w:noHBand="0" w:noVBand="0"/>
      </w:tblPr>
      <w:tblGrid>
        <w:gridCol w:w="7168"/>
        <w:gridCol w:w="2006"/>
        <w:gridCol w:w="2006"/>
      </w:tblGrid>
      <w:tr w:rsidR="00AC393B" w:rsidRPr="00E24094" w:rsidTr="00AC393B">
        <w:trPr>
          <w:trHeight w:val="7"/>
        </w:trPr>
        <w:tc>
          <w:tcPr>
            <w:tcW w:w="7168" w:type="dxa"/>
            <w:tcMar>
              <w:top w:w="80" w:type="dxa"/>
              <w:left w:w="80" w:type="dxa"/>
              <w:bottom w:w="80" w:type="dxa"/>
              <w:right w:w="80" w:type="dxa"/>
            </w:tcMar>
          </w:tcPr>
          <w:p w:rsidR="00AC393B" w:rsidRPr="00E24094" w:rsidRDefault="00DA44E0" w:rsidP="00AC393B">
            <w:pPr>
              <w:pStyle w:val="BasicParagraph"/>
              <w:jc w:val="both"/>
              <w:rPr>
                <w:rFonts w:ascii="Arial" w:hAnsi="Arial" w:cs="Arial"/>
                <w:sz w:val="18"/>
                <w:szCs w:val="18"/>
              </w:rPr>
            </w:pPr>
            <w:r w:rsidRPr="00DA44E0">
              <w:rPr>
                <w:rFonts w:ascii="Arial" w:hAnsi="Arial" w:cs="Arial"/>
                <w:b/>
                <w:bCs/>
                <w:sz w:val="18"/>
                <w:szCs w:val="26"/>
                <w:lang w:val="en-US"/>
              </w:rPr>
              <w:t xml:space="preserve">THIS FORM MUST BE </w:t>
            </w:r>
            <w:r w:rsidR="00623706">
              <w:rPr>
                <w:rFonts w:ascii="Arial" w:hAnsi="Arial" w:cs="Arial"/>
                <w:b/>
                <w:bCs/>
                <w:sz w:val="18"/>
                <w:szCs w:val="26"/>
                <w:lang w:val="en-US"/>
              </w:rPr>
              <w:t xml:space="preserve">FAXED, EMAILED OR </w:t>
            </w:r>
            <w:r w:rsidRPr="00DA44E0">
              <w:rPr>
                <w:rFonts w:ascii="Arial" w:hAnsi="Arial" w:cs="Arial"/>
                <w:b/>
                <w:bCs/>
                <w:sz w:val="18"/>
                <w:szCs w:val="26"/>
                <w:lang w:val="en-US"/>
              </w:rPr>
              <w:t>POSTED TO CYCLING AUSTRALIA</w:t>
            </w:r>
          </w:p>
        </w:tc>
        <w:tc>
          <w:tcPr>
            <w:tcW w:w="2006" w:type="dxa"/>
            <w:tcBorders>
              <w:right w:val="single" w:sz="2" w:space="0" w:color="BFBFBF" w:themeColor="background1" w:themeShade="BF"/>
            </w:tcBorders>
          </w:tcPr>
          <w:p w:rsidR="00AC393B" w:rsidRPr="00E24094" w:rsidRDefault="00AC393B" w:rsidP="00AC393B">
            <w:pPr>
              <w:pStyle w:val="BasicParagraph"/>
              <w:rPr>
                <w:rFonts w:ascii="Arial" w:hAnsi="Arial" w:cs="Arial"/>
                <w:sz w:val="18"/>
                <w:szCs w:val="18"/>
              </w:rPr>
            </w:pPr>
            <w:r>
              <w:rPr>
                <w:rFonts w:ascii="Arial" w:hAnsi="Arial" w:cs="Arial"/>
                <w:sz w:val="18"/>
                <w:szCs w:val="18"/>
              </w:rPr>
              <w:t xml:space="preserve">      OFFICE USE ONLY</w:t>
            </w:r>
          </w:p>
        </w:tc>
        <w:tc>
          <w:tcPr>
            <w:tcW w:w="20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C393B" w:rsidRPr="00E24094" w:rsidRDefault="00AC393B" w:rsidP="00AC393B">
            <w:pPr>
              <w:pStyle w:val="BasicParagraph"/>
              <w:jc w:val="both"/>
              <w:rPr>
                <w:rFonts w:ascii="Arial" w:hAnsi="Arial" w:cs="Arial"/>
                <w:sz w:val="18"/>
                <w:szCs w:val="18"/>
              </w:rPr>
            </w:pPr>
            <w:r>
              <w:rPr>
                <w:rFonts w:ascii="Arial" w:hAnsi="Arial" w:cs="Arial"/>
                <w:sz w:val="18"/>
                <w:szCs w:val="18"/>
              </w:rPr>
              <w:t xml:space="preserve"> Received</w:t>
            </w:r>
          </w:p>
        </w:tc>
      </w:tr>
      <w:tr w:rsidR="00AC393B" w:rsidTr="00AC393B">
        <w:trPr>
          <w:trHeight w:val="29"/>
        </w:trPr>
        <w:tc>
          <w:tcPr>
            <w:tcW w:w="7168" w:type="dxa"/>
            <w:tcMar>
              <w:top w:w="80" w:type="dxa"/>
              <w:left w:w="80" w:type="dxa"/>
              <w:bottom w:w="80" w:type="dxa"/>
              <w:right w:w="80" w:type="dxa"/>
            </w:tcMar>
          </w:tcPr>
          <w:p w:rsidR="00AC393B" w:rsidRDefault="00DA44E0" w:rsidP="00623706">
            <w:pPr>
              <w:pStyle w:val="BasicParagraph"/>
              <w:jc w:val="both"/>
              <w:rPr>
                <w:rFonts w:ascii="Arial" w:hAnsi="Arial" w:cs="Arial"/>
                <w:sz w:val="18"/>
                <w:szCs w:val="18"/>
              </w:rPr>
            </w:pPr>
            <w:r w:rsidRPr="00DA44E0">
              <w:rPr>
                <w:rFonts w:ascii="Arial" w:hAnsi="Arial" w:cs="Arial"/>
                <w:b/>
                <w:bCs/>
                <w:sz w:val="18"/>
                <w:szCs w:val="26"/>
                <w:lang w:val="en-US"/>
              </w:rPr>
              <w:t xml:space="preserve">WITHIN </w:t>
            </w:r>
            <w:r w:rsidR="00623706">
              <w:rPr>
                <w:rFonts w:ascii="Arial" w:hAnsi="Arial" w:cs="Arial"/>
                <w:b/>
                <w:bCs/>
                <w:sz w:val="18"/>
                <w:szCs w:val="26"/>
                <w:lang w:val="en-US"/>
              </w:rPr>
              <w:t>TEN</w:t>
            </w:r>
            <w:r w:rsidRPr="00DA44E0">
              <w:rPr>
                <w:rFonts w:ascii="Arial" w:hAnsi="Arial" w:cs="Arial"/>
                <w:b/>
                <w:bCs/>
                <w:sz w:val="18"/>
                <w:szCs w:val="26"/>
                <w:lang w:val="en-US"/>
              </w:rPr>
              <w:t xml:space="preserve"> WORKING DAYS OF ACCIDENT.</w:t>
            </w:r>
          </w:p>
        </w:tc>
        <w:tc>
          <w:tcPr>
            <w:tcW w:w="2006" w:type="dxa"/>
            <w:tcBorders>
              <w:right w:val="single" w:sz="2" w:space="0" w:color="BFBFBF" w:themeColor="background1" w:themeShade="BF"/>
            </w:tcBorders>
          </w:tcPr>
          <w:p w:rsidR="00AC393B" w:rsidRDefault="00AC393B" w:rsidP="00AC393B">
            <w:pPr>
              <w:pStyle w:val="BasicParagraph"/>
              <w:jc w:val="both"/>
              <w:rPr>
                <w:rFonts w:ascii="Arial" w:hAnsi="Arial" w:cs="Arial"/>
                <w:sz w:val="18"/>
                <w:szCs w:val="18"/>
              </w:rPr>
            </w:pPr>
          </w:p>
        </w:tc>
        <w:tc>
          <w:tcPr>
            <w:tcW w:w="2006"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rsidR="00AC393B" w:rsidRDefault="00AC393B" w:rsidP="00AC393B">
            <w:pPr>
              <w:pStyle w:val="BasicParagraph"/>
              <w:jc w:val="both"/>
              <w:rPr>
                <w:rFonts w:ascii="Arial" w:hAnsi="Arial" w:cs="Arial"/>
                <w:sz w:val="18"/>
                <w:szCs w:val="18"/>
              </w:rPr>
            </w:pPr>
            <w:r>
              <w:rPr>
                <w:rFonts w:ascii="Arial" w:hAnsi="Arial" w:cs="Arial"/>
                <w:sz w:val="18"/>
                <w:szCs w:val="18"/>
              </w:rPr>
              <w:t xml:space="preserve"> Processed</w:t>
            </w:r>
          </w:p>
        </w:tc>
      </w:tr>
    </w:tbl>
    <w:p w:rsidR="00DA44E0" w:rsidRPr="00DA44E0" w:rsidRDefault="00AC393B" w:rsidP="00DA44E0">
      <w:pPr>
        <w:widowControl w:val="0"/>
        <w:autoSpaceDE w:val="0"/>
        <w:autoSpaceDN w:val="0"/>
        <w:adjustRightInd w:val="0"/>
        <w:spacing w:after="240"/>
        <w:rPr>
          <w:rFonts w:ascii="Times" w:eastAsia="Calibri" w:hAnsi="Times" w:cs="Times"/>
          <w:sz w:val="18"/>
          <w:szCs w:val="18"/>
          <w:lang w:val="en-US" w:eastAsia="en-US"/>
        </w:rPr>
      </w:pPr>
      <w:r>
        <w:rPr>
          <w:rFonts w:ascii="Arial" w:hAnsi="Arial" w:cs="Arial"/>
          <w:b/>
          <w:sz w:val="2"/>
          <w:szCs w:val="2"/>
        </w:rPr>
        <w:br/>
      </w:r>
      <w:r w:rsidR="00DA44E0" w:rsidRPr="00DA44E0">
        <w:rPr>
          <w:rFonts w:ascii="Arial" w:eastAsia="Calibri" w:hAnsi="Arial" w:cs="Arial"/>
          <w:sz w:val="18"/>
          <w:szCs w:val="18"/>
          <w:lang w:val="en-US" w:eastAsia="en-US"/>
        </w:rPr>
        <w:t xml:space="preserve">Postal: PO Box 6310, Alexandria NSW 2015 </w:t>
      </w:r>
      <w:r w:rsidR="00DA44E0">
        <w:rPr>
          <w:rFonts w:ascii="Arial" w:eastAsia="Calibri" w:hAnsi="Arial" w:cs="Arial"/>
          <w:sz w:val="18"/>
          <w:szCs w:val="18"/>
          <w:lang w:val="en-US" w:eastAsia="en-US"/>
        </w:rPr>
        <w:tab/>
      </w:r>
      <w:r w:rsidR="00DA44E0">
        <w:rPr>
          <w:rFonts w:ascii="Arial" w:eastAsia="Calibri" w:hAnsi="Arial" w:cs="Arial"/>
          <w:sz w:val="18"/>
          <w:szCs w:val="18"/>
          <w:lang w:val="en-US" w:eastAsia="en-US"/>
        </w:rPr>
        <w:tab/>
      </w:r>
      <w:r w:rsidR="00DA44E0" w:rsidRPr="00DA44E0">
        <w:rPr>
          <w:rFonts w:ascii="Arial" w:eastAsia="Calibri" w:hAnsi="Arial" w:cs="Arial"/>
          <w:sz w:val="18"/>
          <w:szCs w:val="18"/>
          <w:lang w:val="en-US" w:eastAsia="en-US"/>
        </w:rPr>
        <w:t xml:space="preserve">Fax: 02 9339 5888 </w:t>
      </w:r>
      <w:r w:rsidR="00DA44E0">
        <w:rPr>
          <w:rFonts w:ascii="Arial" w:eastAsia="Calibri" w:hAnsi="Arial" w:cs="Arial"/>
          <w:sz w:val="18"/>
          <w:szCs w:val="18"/>
          <w:lang w:val="en-US" w:eastAsia="en-US"/>
        </w:rPr>
        <w:tab/>
      </w:r>
      <w:r w:rsidR="00DA44E0">
        <w:rPr>
          <w:rFonts w:ascii="Arial" w:eastAsia="Calibri" w:hAnsi="Arial" w:cs="Arial"/>
          <w:sz w:val="18"/>
          <w:szCs w:val="18"/>
          <w:lang w:val="en-US" w:eastAsia="en-US"/>
        </w:rPr>
        <w:tab/>
      </w:r>
      <w:r w:rsidR="00DA44E0" w:rsidRPr="00DA44E0">
        <w:rPr>
          <w:rFonts w:ascii="Arial" w:eastAsia="Calibri" w:hAnsi="Arial" w:cs="Arial"/>
          <w:sz w:val="18"/>
          <w:szCs w:val="18"/>
          <w:lang w:val="en-US" w:eastAsia="en-US"/>
        </w:rPr>
        <w:t>Email: membership@cycling.org.au</w:t>
      </w:r>
    </w:p>
    <w:p w:rsidR="00DA44E0" w:rsidRPr="00DA44E0" w:rsidRDefault="00DA44E0" w:rsidP="00DA44E0">
      <w:pPr>
        <w:widowControl w:val="0"/>
        <w:autoSpaceDE w:val="0"/>
        <w:autoSpaceDN w:val="0"/>
        <w:adjustRightInd w:val="0"/>
        <w:spacing w:after="240"/>
        <w:rPr>
          <w:rFonts w:ascii="Times" w:eastAsia="Calibri" w:hAnsi="Times" w:cs="Times"/>
          <w:sz w:val="18"/>
          <w:szCs w:val="18"/>
          <w:lang w:val="en-US" w:eastAsia="en-US"/>
        </w:rPr>
      </w:pPr>
      <w:r w:rsidRPr="00DA44E0">
        <w:rPr>
          <w:rFonts w:ascii="Arial" w:eastAsia="Calibri" w:hAnsi="Arial" w:cs="Arial"/>
          <w:sz w:val="18"/>
          <w:szCs w:val="18"/>
          <w:lang w:val="en-US" w:eastAsia="en-US"/>
        </w:rPr>
        <w:t>Injury record books should be kept at each club, with or near the first aid kit. All injuries and treatments should be recorded, outlining the nature of the injury, treatment administered and any follow up action. Insurance claims have to be lodged within 12 months of the accident and records may be requested. Therefore it is essential that all records are kept up to date and this form be forwarded to Cycling Australia.</w:t>
      </w:r>
    </w:p>
    <w:tbl>
      <w:tblPr>
        <w:tblW w:w="111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11105"/>
      </w:tblGrid>
      <w:tr w:rsidR="00DA44E0" w:rsidRPr="00E24094" w:rsidTr="00DA44E0">
        <w:trPr>
          <w:trHeight w:val="61"/>
        </w:trPr>
        <w:tc>
          <w:tcPr>
            <w:tcW w:w="11105"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Pr>
                <w:rFonts w:ascii="Arial" w:hAnsi="Arial" w:cs="Arial"/>
                <w:sz w:val="18"/>
                <w:szCs w:val="18"/>
              </w:rPr>
              <w:t xml:space="preserve">Event / Location of Incident </w:t>
            </w:r>
          </w:p>
        </w:tc>
      </w:tr>
    </w:tbl>
    <w:p w:rsidR="00AC393B" w:rsidRPr="00814FEE" w:rsidRDefault="00AC393B" w:rsidP="00AC393B">
      <w:pPr>
        <w:tabs>
          <w:tab w:val="left" w:pos="1093"/>
        </w:tabs>
        <w:spacing w:after="120"/>
        <w:rPr>
          <w:rFonts w:ascii="Arial" w:hAnsi="Arial" w:cs="Arial"/>
          <w:sz w:val="8"/>
          <w:szCs w:val="8"/>
        </w:rPr>
      </w:pPr>
      <w:r>
        <w:rPr>
          <w:rFonts w:ascii="Arial" w:hAnsi="Arial" w:cs="Arial"/>
          <w:b/>
          <w:sz w:val="2"/>
          <w:szCs w:val="2"/>
        </w:rPr>
        <w:tab/>
      </w:r>
    </w:p>
    <w:p w:rsidR="00AC393B" w:rsidRDefault="00AC393B" w:rsidP="00AC393B">
      <w:pPr>
        <w:spacing w:after="120"/>
        <w:rPr>
          <w:rFonts w:ascii="Arial" w:hAnsi="Arial" w:cs="Arial"/>
          <w:sz w:val="2"/>
          <w:szCs w:val="2"/>
        </w:rPr>
      </w:pPr>
    </w:p>
    <w:tbl>
      <w:tblPr>
        <w:tblpPr w:leftFromText="180" w:rightFromText="180" w:vertAnchor="text" w:horzAnchor="margin" w:tblpX="-310" w:tblpY="-10"/>
        <w:tblW w:w="12299" w:type="dxa"/>
        <w:shd w:val="clear" w:color="auto" w:fill="545554"/>
        <w:tblLayout w:type="fixed"/>
        <w:tblLook w:val="01E0" w:firstRow="1" w:lastRow="1" w:firstColumn="1" w:lastColumn="1" w:noHBand="0" w:noVBand="0"/>
      </w:tblPr>
      <w:tblGrid>
        <w:gridCol w:w="12299"/>
      </w:tblGrid>
      <w:tr w:rsidR="00DA44E0" w:rsidRPr="001821DD" w:rsidTr="00DA44E0">
        <w:trPr>
          <w:trHeight w:hRule="exact" w:val="340"/>
        </w:trPr>
        <w:tc>
          <w:tcPr>
            <w:tcW w:w="12299" w:type="dxa"/>
            <w:shd w:val="clear" w:color="auto" w:fill="545554"/>
            <w:vAlign w:val="center"/>
          </w:tcPr>
          <w:p w:rsidR="00DA44E0" w:rsidRPr="00DA44E0" w:rsidRDefault="00DA44E0" w:rsidP="00DA44E0">
            <w:pPr>
              <w:ind w:left="284"/>
              <w:rPr>
                <w:rFonts w:ascii="Arial" w:hAnsi="Arial" w:cs="Arial"/>
                <w:color w:val="FFFFFF"/>
                <w:sz w:val="18"/>
                <w:lang w:val="en-GB"/>
              </w:rPr>
            </w:pPr>
            <w:r>
              <w:rPr>
                <w:rFonts w:ascii="Arial" w:eastAsia="Calibri" w:hAnsi="Arial" w:cs="Arial"/>
                <w:b/>
                <w:bCs/>
                <w:color w:val="FFFFFF"/>
                <w:szCs w:val="26"/>
                <w:lang w:val="en-US" w:eastAsia="en-US"/>
              </w:rPr>
              <w:t>DETAILS OF INJURED PERSON</w:t>
            </w:r>
          </w:p>
        </w:tc>
      </w:tr>
    </w:tbl>
    <w:tbl>
      <w:tblPr>
        <w:tblW w:w="111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529"/>
        <w:gridCol w:w="2693"/>
        <w:gridCol w:w="2883"/>
      </w:tblGrid>
      <w:tr w:rsidR="00DA44E0" w:rsidTr="00DA44E0">
        <w:trPr>
          <w:trHeight w:val="61"/>
        </w:trPr>
        <w:tc>
          <w:tcPr>
            <w:tcW w:w="11105" w:type="dxa"/>
            <w:gridSpan w:val="3"/>
            <w:tcBorders>
              <w:top w:val="nil"/>
              <w:left w:val="nil"/>
              <w:right w:val="nil"/>
            </w:tcBorders>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Pr>
                <w:rFonts w:ascii="Wingdings" w:hAnsi="Wingdings"/>
              </w:rPr>
              <w:t></w:t>
            </w:r>
            <w:r>
              <w:rPr>
                <w:rFonts w:ascii="Wingdings" w:hAnsi="Wingdings"/>
              </w:rPr>
              <w:t></w:t>
            </w:r>
            <w:r>
              <w:rPr>
                <w:rFonts w:ascii="Arial" w:hAnsi="Arial" w:cs="Arial"/>
                <w:sz w:val="18"/>
                <w:szCs w:val="18"/>
              </w:rPr>
              <w:t xml:space="preserve">Employee          </w:t>
            </w:r>
            <w:r>
              <w:rPr>
                <w:rFonts w:ascii="Wingdings" w:hAnsi="Wingdings"/>
              </w:rPr>
              <w:t></w:t>
            </w:r>
            <w:r>
              <w:rPr>
                <w:rFonts w:ascii="Wingdings" w:hAnsi="Wingdings"/>
              </w:rPr>
              <w:t></w:t>
            </w:r>
            <w:r>
              <w:rPr>
                <w:rFonts w:ascii="Arial" w:hAnsi="Arial" w:cs="Arial"/>
                <w:sz w:val="18"/>
                <w:szCs w:val="18"/>
              </w:rPr>
              <w:t xml:space="preserve">Member of Public               </w:t>
            </w:r>
            <w:r>
              <w:rPr>
                <w:rFonts w:ascii="Wingdings" w:hAnsi="Wingdings"/>
              </w:rPr>
              <w:t></w:t>
            </w:r>
            <w:r>
              <w:rPr>
                <w:rFonts w:ascii="Wingdings" w:hAnsi="Wingdings"/>
              </w:rPr>
              <w:t></w:t>
            </w:r>
            <w:r>
              <w:rPr>
                <w:rFonts w:ascii="Arial" w:hAnsi="Arial" w:cs="Arial"/>
                <w:sz w:val="18"/>
                <w:szCs w:val="18"/>
              </w:rPr>
              <w:t xml:space="preserve">Club Member          </w:t>
            </w:r>
            <w:r>
              <w:rPr>
                <w:rFonts w:ascii="Wingdings" w:hAnsi="Wingdings"/>
              </w:rPr>
              <w:t></w:t>
            </w:r>
            <w:r>
              <w:rPr>
                <w:rFonts w:ascii="Wingdings" w:hAnsi="Wingdings"/>
              </w:rPr>
              <w:t></w:t>
            </w:r>
            <w:r>
              <w:rPr>
                <w:rFonts w:ascii="Arial" w:hAnsi="Arial" w:cs="Arial"/>
                <w:sz w:val="18"/>
                <w:szCs w:val="18"/>
              </w:rPr>
              <w:t>Other ___________________________________</w:t>
            </w:r>
          </w:p>
        </w:tc>
      </w:tr>
      <w:tr w:rsidR="00DA44E0" w:rsidTr="00DA44E0">
        <w:trPr>
          <w:trHeight w:val="61"/>
        </w:trPr>
        <w:tc>
          <w:tcPr>
            <w:tcW w:w="5529"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Licence Number</w:t>
            </w:r>
          </w:p>
        </w:tc>
        <w:tc>
          <w:tcPr>
            <w:tcW w:w="5576" w:type="dxa"/>
            <w:gridSpan w:val="2"/>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Date of Birth</w:t>
            </w:r>
          </w:p>
        </w:tc>
      </w:tr>
      <w:tr w:rsidR="00DA44E0" w:rsidTr="00DA44E0">
        <w:trPr>
          <w:trHeight w:val="61"/>
        </w:trPr>
        <w:tc>
          <w:tcPr>
            <w:tcW w:w="5529"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First Name</w:t>
            </w:r>
          </w:p>
        </w:tc>
        <w:tc>
          <w:tcPr>
            <w:tcW w:w="5576" w:type="dxa"/>
            <w:gridSpan w:val="2"/>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Surname</w:t>
            </w:r>
          </w:p>
        </w:tc>
      </w:tr>
      <w:tr w:rsidR="00DA44E0" w:rsidTr="00DA44E0">
        <w:trPr>
          <w:trHeight w:val="61"/>
        </w:trPr>
        <w:tc>
          <w:tcPr>
            <w:tcW w:w="11105" w:type="dxa"/>
            <w:gridSpan w:val="3"/>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Postal Address</w:t>
            </w:r>
          </w:p>
        </w:tc>
      </w:tr>
      <w:tr w:rsidR="00DA44E0" w:rsidTr="00DA44E0">
        <w:trPr>
          <w:trHeight w:val="61"/>
        </w:trPr>
        <w:tc>
          <w:tcPr>
            <w:tcW w:w="5529"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Suburb</w:t>
            </w:r>
          </w:p>
        </w:tc>
        <w:tc>
          <w:tcPr>
            <w:tcW w:w="2693"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State</w:t>
            </w:r>
          </w:p>
        </w:tc>
        <w:tc>
          <w:tcPr>
            <w:tcW w:w="2883"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Post Code</w:t>
            </w:r>
          </w:p>
        </w:tc>
      </w:tr>
      <w:tr w:rsidR="00DA44E0" w:rsidTr="00DA44E0">
        <w:trPr>
          <w:trHeight w:val="61"/>
        </w:trPr>
        <w:tc>
          <w:tcPr>
            <w:tcW w:w="5529"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Home Phone</w:t>
            </w:r>
          </w:p>
        </w:tc>
        <w:tc>
          <w:tcPr>
            <w:tcW w:w="5576" w:type="dxa"/>
            <w:gridSpan w:val="2"/>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Mobile</w:t>
            </w:r>
          </w:p>
        </w:tc>
      </w:tr>
      <w:tr w:rsidR="00DA44E0" w:rsidTr="00DA44E0">
        <w:trPr>
          <w:trHeight w:val="61"/>
        </w:trPr>
        <w:tc>
          <w:tcPr>
            <w:tcW w:w="8222" w:type="dxa"/>
            <w:gridSpan w:val="2"/>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Email</w:t>
            </w:r>
          </w:p>
        </w:tc>
        <w:tc>
          <w:tcPr>
            <w:tcW w:w="2883" w:type="dxa"/>
          </w:tcPr>
          <w:p w:rsidR="00DA44E0" w:rsidRPr="00E24094" w:rsidRDefault="00DA44E0" w:rsidP="00DA44E0">
            <w:pPr>
              <w:pStyle w:val="BasicParagraph"/>
              <w:rPr>
                <w:rFonts w:ascii="Arial" w:hAnsi="Arial" w:cs="Arial"/>
                <w:sz w:val="18"/>
                <w:szCs w:val="18"/>
              </w:rPr>
            </w:pPr>
            <w:r>
              <w:rPr>
                <w:rFonts w:ascii="Arial" w:hAnsi="Arial" w:cs="Arial"/>
                <w:sz w:val="18"/>
                <w:szCs w:val="18"/>
              </w:rPr>
              <w:t xml:space="preserve">  </w:t>
            </w:r>
            <w:r w:rsidRPr="00E24094">
              <w:rPr>
                <w:rFonts w:ascii="Arial" w:hAnsi="Arial" w:cs="Arial"/>
                <w:sz w:val="18"/>
                <w:szCs w:val="18"/>
              </w:rPr>
              <w:t>Gender</w:t>
            </w:r>
            <w:r w:rsidRPr="00701E85">
              <w:rPr>
                <w:rFonts w:ascii="Arial" w:hAnsi="Arial" w:cs="Arial"/>
                <w:sz w:val="18"/>
                <w:szCs w:val="18"/>
              </w:rPr>
              <w:t xml:space="preserve"> </w:t>
            </w:r>
            <w:r>
              <w:rPr>
                <w:rFonts w:ascii="Arial" w:hAnsi="Arial" w:cs="Arial"/>
                <w:sz w:val="18"/>
                <w:szCs w:val="18"/>
              </w:rPr>
              <w:t xml:space="preserve">       </w:t>
            </w:r>
            <w:r w:rsidRPr="00701E85">
              <w:rPr>
                <w:rFonts w:ascii="Arial" w:hAnsi="Arial" w:cs="Arial"/>
                <w:sz w:val="18"/>
                <w:szCs w:val="18"/>
              </w:rPr>
              <w:t xml:space="preserve">M </w:t>
            </w:r>
            <w:r w:rsidRPr="00701E85">
              <w:rPr>
                <w:rFonts w:ascii="Wingdings" w:hAnsi="Wingdings"/>
                <w:sz w:val="18"/>
                <w:szCs w:val="18"/>
              </w:rPr>
              <w:t></w:t>
            </w:r>
            <w:r w:rsidRPr="00701E85">
              <w:rPr>
                <w:rFonts w:ascii="Wingdings" w:hAnsi="Wingdings"/>
                <w:sz w:val="18"/>
                <w:szCs w:val="18"/>
              </w:rPr>
              <w:t></w:t>
            </w:r>
            <w:r>
              <w:rPr>
                <w:rFonts w:ascii="Wingdings" w:hAnsi="Wingdings"/>
                <w:sz w:val="18"/>
                <w:szCs w:val="18"/>
              </w:rPr>
              <w:tab/>
            </w:r>
            <w:r w:rsidRPr="00701E85">
              <w:rPr>
                <w:rFonts w:ascii="Arial" w:hAnsi="Arial" w:cs="Arial"/>
                <w:sz w:val="18"/>
                <w:szCs w:val="18"/>
              </w:rPr>
              <w:t xml:space="preserve">F </w:t>
            </w:r>
            <w:r w:rsidRPr="00701E85">
              <w:rPr>
                <w:rFonts w:ascii="Wingdings" w:hAnsi="Wingdings"/>
                <w:sz w:val="18"/>
                <w:szCs w:val="18"/>
              </w:rPr>
              <w:t></w:t>
            </w:r>
          </w:p>
        </w:tc>
      </w:tr>
      <w:tr w:rsidR="00DA44E0" w:rsidTr="00DA44E0">
        <w:trPr>
          <w:trHeight w:val="61"/>
        </w:trPr>
        <w:tc>
          <w:tcPr>
            <w:tcW w:w="11105" w:type="dxa"/>
            <w:gridSpan w:val="3"/>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DA44E0">
              <w:rPr>
                <w:rFonts w:ascii="Arial" w:hAnsi="Arial" w:cs="Arial"/>
                <w:sz w:val="18"/>
                <w:lang w:val="en-US"/>
              </w:rPr>
              <w:t>Has the parent / guardian / emergency contact of the injured person been notified of the accident?</w:t>
            </w:r>
            <w:r>
              <w:rPr>
                <w:rFonts w:ascii="Arial" w:hAnsi="Arial" w:cs="Arial"/>
                <w:sz w:val="18"/>
                <w:lang w:val="en-US"/>
              </w:rPr>
              <w:t xml:space="preserve">                          </w:t>
            </w:r>
            <w:r>
              <w:rPr>
                <w:rFonts w:ascii="Arial" w:hAnsi="Arial" w:cs="Arial"/>
                <w:sz w:val="18"/>
                <w:szCs w:val="18"/>
              </w:rPr>
              <w:t xml:space="preserve">Yes </w:t>
            </w:r>
            <w:r w:rsidRPr="00701E85">
              <w:rPr>
                <w:rFonts w:ascii="Wingdings" w:hAnsi="Wingdings"/>
                <w:sz w:val="18"/>
                <w:szCs w:val="18"/>
              </w:rPr>
              <w:t></w:t>
            </w:r>
            <w:r w:rsidRPr="00701E85">
              <w:rPr>
                <w:rFonts w:ascii="Wingdings" w:hAnsi="Wingdings"/>
                <w:sz w:val="18"/>
                <w:szCs w:val="18"/>
              </w:rPr>
              <w:t></w:t>
            </w:r>
            <w:r w:rsidRPr="00DA44E0">
              <w:rPr>
                <w:rFonts w:ascii="Wingdings" w:hAnsi="Wingdings"/>
                <w:sz w:val="8"/>
                <w:szCs w:val="18"/>
              </w:rPr>
              <w:t></w:t>
            </w:r>
            <w:r>
              <w:rPr>
                <w:rFonts w:ascii="Wingdings" w:hAnsi="Wingdings"/>
                <w:sz w:val="18"/>
                <w:szCs w:val="18"/>
              </w:rPr>
              <w:t></w:t>
            </w:r>
            <w:r>
              <w:rPr>
                <w:rFonts w:ascii="Arial" w:hAnsi="Arial" w:cs="Arial"/>
                <w:sz w:val="18"/>
                <w:szCs w:val="18"/>
              </w:rPr>
              <w:t>No</w:t>
            </w:r>
            <w:r w:rsidRPr="00701E85">
              <w:rPr>
                <w:rFonts w:ascii="Arial" w:hAnsi="Arial" w:cs="Arial"/>
                <w:sz w:val="18"/>
                <w:szCs w:val="18"/>
              </w:rPr>
              <w:t xml:space="preserve"> </w:t>
            </w:r>
            <w:r w:rsidRPr="00701E85">
              <w:rPr>
                <w:rFonts w:ascii="Wingdings" w:hAnsi="Wingdings"/>
                <w:sz w:val="18"/>
                <w:szCs w:val="18"/>
              </w:rPr>
              <w:t></w:t>
            </w:r>
          </w:p>
        </w:tc>
      </w:tr>
      <w:tr w:rsidR="00DA44E0" w:rsidTr="00DA44E0">
        <w:trPr>
          <w:trHeight w:val="61"/>
        </w:trPr>
        <w:tc>
          <w:tcPr>
            <w:tcW w:w="11105" w:type="dxa"/>
            <w:gridSpan w:val="3"/>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Pr>
                <w:rFonts w:ascii="Arial" w:hAnsi="Arial" w:cs="Arial"/>
                <w:sz w:val="18"/>
                <w:szCs w:val="18"/>
              </w:rPr>
              <w:t>Trade Team</w:t>
            </w:r>
          </w:p>
        </w:tc>
      </w:tr>
      <w:tr w:rsidR="00DA44E0" w:rsidTr="00DA44E0">
        <w:trPr>
          <w:trHeight w:val="61"/>
        </w:trPr>
        <w:tc>
          <w:tcPr>
            <w:tcW w:w="5529"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sidRPr="00E24094">
              <w:rPr>
                <w:rFonts w:ascii="Arial" w:hAnsi="Arial" w:cs="Arial"/>
                <w:sz w:val="18"/>
                <w:szCs w:val="18"/>
              </w:rPr>
              <w:t>Emergency Contact Person</w:t>
            </w:r>
          </w:p>
        </w:tc>
        <w:tc>
          <w:tcPr>
            <w:tcW w:w="2693" w:type="dxa"/>
            <w:tcMar>
              <w:top w:w="80" w:type="dxa"/>
              <w:left w:w="80" w:type="dxa"/>
              <w:bottom w:w="80" w:type="dxa"/>
              <w:right w:w="80" w:type="dxa"/>
            </w:tcMar>
          </w:tcPr>
          <w:p w:rsidR="00DA44E0" w:rsidRPr="00E24094" w:rsidRDefault="00DA44E0" w:rsidP="00DA44E0">
            <w:pPr>
              <w:pStyle w:val="BasicParagraph"/>
              <w:rPr>
                <w:rFonts w:ascii="Arial" w:hAnsi="Arial" w:cs="Arial"/>
                <w:sz w:val="18"/>
                <w:szCs w:val="18"/>
              </w:rPr>
            </w:pPr>
            <w:r>
              <w:rPr>
                <w:rFonts w:ascii="Arial" w:hAnsi="Arial" w:cs="Arial"/>
                <w:sz w:val="18"/>
                <w:szCs w:val="18"/>
              </w:rPr>
              <w:t>Phone</w:t>
            </w:r>
          </w:p>
        </w:tc>
        <w:tc>
          <w:tcPr>
            <w:tcW w:w="2883" w:type="dxa"/>
          </w:tcPr>
          <w:p w:rsidR="00DA44E0" w:rsidRPr="00E24094" w:rsidRDefault="00DA44E0" w:rsidP="00DA44E0">
            <w:pPr>
              <w:pStyle w:val="BasicParagraph"/>
              <w:rPr>
                <w:rFonts w:ascii="Arial" w:hAnsi="Arial" w:cs="Arial"/>
                <w:sz w:val="18"/>
                <w:szCs w:val="18"/>
              </w:rPr>
            </w:pPr>
            <w:r>
              <w:rPr>
                <w:rFonts w:ascii="Arial" w:hAnsi="Arial" w:cs="Arial"/>
                <w:sz w:val="18"/>
                <w:szCs w:val="18"/>
              </w:rPr>
              <w:t xml:space="preserve"> </w:t>
            </w:r>
            <w:r w:rsidRPr="00E24094">
              <w:rPr>
                <w:rFonts w:ascii="Arial" w:hAnsi="Arial" w:cs="Arial"/>
                <w:sz w:val="18"/>
                <w:szCs w:val="18"/>
              </w:rPr>
              <w:t>Relationship</w:t>
            </w:r>
          </w:p>
        </w:tc>
      </w:tr>
      <w:tr w:rsidR="00DA44E0" w:rsidTr="00DA44E0">
        <w:trPr>
          <w:trHeight w:val="61"/>
        </w:trPr>
        <w:tc>
          <w:tcPr>
            <w:tcW w:w="11105" w:type="dxa"/>
            <w:gridSpan w:val="3"/>
            <w:tcMar>
              <w:top w:w="80" w:type="dxa"/>
              <w:left w:w="80" w:type="dxa"/>
              <w:bottom w:w="80" w:type="dxa"/>
              <w:right w:w="80" w:type="dxa"/>
            </w:tcMar>
          </w:tcPr>
          <w:p w:rsidR="00DA44E0" w:rsidRDefault="005E454D" w:rsidP="00DA44E0">
            <w:pPr>
              <w:pStyle w:val="BasicParagraph"/>
              <w:rPr>
                <w:rFonts w:ascii="Arial" w:hAnsi="Arial" w:cs="Arial"/>
                <w:sz w:val="18"/>
                <w:lang w:val="en-US"/>
              </w:rPr>
            </w:pPr>
            <w:r w:rsidRPr="005E454D">
              <w:rPr>
                <w:rFonts w:ascii="Arial" w:hAnsi="Arial" w:cs="Arial"/>
                <w:sz w:val="18"/>
                <w:lang w:val="en-US"/>
              </w:rPr>
              <w:t>Details of injury (part of body / suspected injury)</w:t>
            </w:r>
            <w:bookmarkStart w:id="0" w:name="_GoBack"/>
            <w:bookmarkEnd w:id="0"/>
          </w:p>
          <w:p w:rsidR="005E454D" w:rsidRDefault="005E454D" w:rsidP="00DA44E0">
            <w:pPr>
              <w:pStyle w:val="BasicParagraph"/>
              <w:rPr>
                <w:rFonts w:ascii="Arial" w:hAnsi="Arial" w:cs="Arial"/>
                <w:sz w:val="18"/>
                <w:lang w:val="en-US"/>
              </w:rPr>
            </w:pPr>
          </w:p>
          <w:p w:rsidR="005E454D" w:rsidRDefault="005E454D" w:rsidP="00DA44E0">
            <w:pPr>
              <w:pStyle w:val="BasicParagraph"/>
              <w:rPr>
                <w:rFonts w:ascii="Arial" w:hAnsi="Arial" w:cs="Arial"/>
                <w:sz w:val="18"/>
                <w:lang w:val="en-US"/>
              </w:rPr>
            </w:pPr>
          </w:p>
          <w:p w:rsidR="005E454D" w:rsidRDefault="005E454D" w:rsidP="00DA44E0">
            <w:pPr>
              <w:pStyle w:val="BasicParagraph"/>
              <w:rPr>
                <w:rFonts w:ascii="Arial" w:hAnsi="Arial" w:cs="Arial"/>
                <w:sz w:val="18"/>
                <w:szCs w:val="18"/>
              </w:rPr>
            </w:pPr>
          </w:p>
        </w:tc>
      </w:tr>
      <w:tr w:rsidR="00DA44E0" w:rsidTr="00DA44E0">
        <w:trPr>
          <w:trHeight w:val="61"/>
        </w:trPr>
        <w:tc>
          <w:tcPr>
            <w:tcW w:w="11105" w:type="dxa"/>
            <w:gridSpan w:val="3"/>
            <w:tcMar>
              <w:top w:w="80" w:type="dxa"/>
              <w:left w:w="80" w:type="dxa"/>
              <w:bottom w:w="80" w:type="dxa"/>
              <w:right w:w="80" w:type="dxa"/>
            </w:tcMar>
          </w:tcPr>
          <w:p w:rsidR="00DA44E0" w:rsidRPr="008F1D63" w:rsidRDefault="005E454D" w:rsidP="00DA44E0">
            <w:pPr>
              <w:pStyle w:val="BasicParagraph"/>
              <w:rPr>
                <w:rFonts w:ascii="Arial" w:hAnsi="Arial" w:cs="Arial"/>
                <w:sz w:val="18"/>
              </w:rPr>
            </w:pPr>
            <w:r>
              <w:rPr>
                <w:rFonts w:ascii="Arial" w:hAnsi="Arial" w:cs="Arial"/>
                <w:sz w:val="18"/>
              </w:rPr>
              <w:t>First Aid Management</w:t>
            </w:r>
          </w:p>
          <w:p w:rsidR="00DA44E0" w:rsidRDefault="00DA44E0" w:rsidP="00DA44E0">
            <w:pPr>
              <w:pStyle w:val="BasicParagraph"/>
              <w:rPr>
                <w:rFonts w:ascii="Arial" w:hAnsi="Arial" w:cs="Arial"/>
                <w:sz w:val="18"/>
              </w:rPr>
            </w:pPr>
          </w:p>
          <w:p w:rsidR="005E454D" w:rsidRDefault="005E454D" w:rsidP="00DA44E0">
            <w:pPr>
              <w:pStyle w:val="BasicParagraph"/>
              <w:rPr>
                <w:rFonts w:ascii="Arial" w:hAnsi="Arial" w:cs="Arial"/>
                <w:sz w:val="18"/>
              </w:rPr>
            </w:pPr>
          </w:p>
          <w:p w:rsidR="00DA44E0" w:rsidRDefault="00DA44E0" w:rsidP="00DA44E0">
            <w:pPr>
              <w:pStyle w:val="BasicParagraph"/>
              <w:rPr>
                <w:rFonts w:ascii="Arial" w:hAnsi="Arial" w:cs="Arial"/>
                <w:sz w:val="18"/>
              </w:rPr>
            </w:pPr>
          </w:p>
          <w:p w:rsidR="00DA44E0" w:rsidRPr="008F1D63" w:rsidRDefault="00DA44E0" w:rsidP="00DA44E0">
            <w:pPr>
              <w:pStyle w:val="BasicParagraph"/>
              <w:rPr>
                <w:rFonts w:ascii="Arial" w:hAnsi="Arial" w:cs="Arial"/>
                <w:sz w:val="18"/>
              </w:rPr>
            </w:pPr>
          </w:p>
        </w:tc>
      </w:tr>
      <w:tr w:rsidR="005E454D" w:rsidTr="005E454D">
        <w:trPr>
          <w:trHeight w:val="61"/>
        </w:trPr>
        <w:tc>
          <w:tcPr>
            <w:tcW w:w="8222" w:type="dxa"/>
            <w:gridSpan w:val="2"/>
            <w:tcMar>
              <w:top w:w="80" w:type="dxa"/>
              <w:left w:w="80" w:type="dxa"/>
              <w:bottom w:w="80" w:type="dxa"/>
              <w:right w:w="80" w:type="dxa"/>
            </w:tcMar>
          </w:tcPr>
          <w:p w:rsidR="005E454D" w:rsidRPr="008F1D63" w:rsidRDefault="005E454D" w:rsidP="005E454D">
            <w:pPr>
              <w:pStyle w:val="BasicParagraph"/>
              <w:rPr>
                <w:rFonts w:ascii="Arial" w:hAnsi="Arial" w:cs="Arial"/>
                <w:sz w:val="18"/>
              </w:rPr>
            </w:pPr>
            <w:r w:rsidRPr="005E454D">
              <w:rPr>
                <w:rFonts w:ascii="Arial" w:hAnsi="Arial" w:cs="Arial"/>
                <w:sz w:val="18"/>
                <w:lang w:val="en-US"/>
              </w:rPr>
              <w:t>Signature of Injured Person / Parent / Guardian / Emergency Contact</w:t>
            </w:r>
          </w:p>
        </w:tc>
        <w:tc>
          <w:tcPr>
            <w:tcW w:w="2883" w:type="dxa"/>
          </w:tcPr>
          <w:p w:rsidR="005E454D" w:rsidRPr="008F1D63" w:rsidRDefault="005E454D" w:rsidP="005E454D">
            <w:pPr>
              <w:pStyle w:val="BasicParagraph"/>
              <w:rPr>
                <w:rFonts w:ascii="Arial" w:hAnsi="Arial" w:cs="Arial"/>
                <w:sz w:val="18"/>
              </w:rPr>
            </w:pPr>
            <w:r>
              <w:rPr>
                <w:rFonts w:ascii="Arial" w:hAnsi="Arial" w:cs="Arial"/>
                <w:sz w:val="18"/>
              </w:rPr>
              <w:t xml:space="preserve">  Date</w:t>
            </w:r>
          </w:p>
        </w:tc>
      </w:tr>
    </w:tbl>
    <w:p w:rsidR="00AC393B" w:rsidRDefault="00AC393B" w:rsidP="00AC393B">
      <w:pPr>
        <w:spacing w:after="120"/>
        <w:rPr>
          <w:rFonts w:ascii="Arial" w:hAnsi="Arial" w:cs="Arial"/>
          <w:sz w:val="18"/>
          <w:szCs w:val="18"/>
        </w:rPr>
      </w:pPr>
    </w:p>
    <w:tbl>
      <w:tblPr>
        <w:tblpPr w:leftFromText="180" w:rightFromText="180" w:vertAnchor="text" w:horzAnchor="margin" w:tblpX="-310" w:tblpY="-10"/>
        <w:tblW w:w="12299" w:type="dxa"/>
        <w:shd w:val="clear" w:color="auto" w:fill="545554"/>
        <w:tblLayout w:type="fixed"/>
        <w:tblLook w:val="01E0" w:firstRow="1" w:lastRow="1" w:firstColumn="1" w:lastColumn="1" w:noHBand="0" w:noVBand="0"/>
      </w:tblPr>
      <w:tblGrid>
        <w:gridCol w:w="12299"/>
      </w:tblGrid>
      <w:tr w:rsidR="00A95094" w:rsidRPr="001821DD" w:rsidTr="00B04E8F">
        <w:trPr>
          <w:trHeight w:hRule="exact" w:val="340"/>
        </w:trPr>
        <w:tc>
          <w:tcPr>
            <w:tcW w:w="12299" w:type="dxa"/>
            <w:shd w:val="clear" w:color="auto" w:fill="545554"/>
            <w:vAlign w:val="center"/>
          </w:tcPr>
          <w:p w:rsidR="00A95094" w:rsidRPr="00DA44E0" w:rsidRDefault="00A95094" w:rsidP="00B04E8F">
            <w:pPr>
              <w:ind w:left="284"/>
              <w:rPr>
                <w:rFonts w:ascii="Arial" w:hAnsi="Arial" w:cs="Arial"/>
                <w:color w:val="FFFFFF"/>
                <w:sz w:val="18"/>
                <w:lang w:val="en-GB"/>
              </w:rPr>
            </w:pPr>
            <w:r w:rsidRPr="00DA44E0">
              <w:rPr>
                <w:rFonts w:ascii="Arial" w:eastAsia="Calibri" w:hAnsi="Arial" w:cs="Arial"/>
                <w:b/>
                <w:bCs/>
                <w:color w:val="FFFFFF"/>
                <w:szCs w:val="26"/>
                <w:lang w:val="en-US" w:eastAsia="en-US"/>
              </w:rPr>
              <w:t>PERSONAL DETAILS OF PERSON SUBMITTING FORM</w:t>
            </w:r>
          </w:p>
        </w:tc>
      </w:tr>
    </w:tbl>
    <w:tbl>
      <w:tblPr>
        <w:tblW w:w="11105"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5552"/>
        <w:gridCol w:w="5553"/>
      </w:tblGrid>
      <w:tr w:rsidR="00A95094" w:rsidTr="00B04E8F">
        <w:trPr>
          <w:trHeight w:val="61"/>
        </w:trPr>
        <w:tc>
          <w:tcPr>
            <w:tcW w:w="5552"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sidRPr="00E24094">
              <w:rPr>
                <w:rFonts w:ascii="Arial" w:hAnsi="Arial" w:cs="Arial"/>
                <w:sz w:val="18"/>
                <w:szCs w:val="18"/>
              </w:rPr>
              <w:t>First Name</w:t>
            </w:r>
          </w:p>
        </w:tc>
        <w:tc>
          <w:tcPr>
            <w:tcW w:w="5553"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sidRPr="00E24094">
              <w:rPr>
                <w:rFonts w:ascii="Arial" w:hAnsi="Arial" w:cs="Arial"/>
                <w:sz w:val="18"/>
                <w:szCs w:val="18"/>
              </w:rPr>
              <w:t>Surname</w:t>
            </w:r>
          </w:p>
        </w:tc>
      </w:tr>
      <w:tr w:rsidR="00A95094" w:rsidTr="00B04E8F">
        <w:trPr>
          <w:trHeight w:val="61"/>
        </w:trPr>
        <w:tc>
          <w:tcPr>
            <w:tcW w:w="5552"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sidRPr="00E24094">
              <w:rPr>
                <w:rFonts w:ascii="Arial" w:hAnsi="Arial" w:cs="Arial"/>
                <w:sz w:val="18"/>
                <w:szCs w:val="18"/>
              </w:rPr>
              <w:t>Home Phone</w:t>
            </w:r>
          </w:p>
        </w:tc>
        <w:tc>
          <w:tcPr>
            <w:tcW w:w="5553"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sidRPr="00E24094">
              <w:rPr>
                <w:rFonts w:ascii="Arial" w:hAnsi="Arial" w:cs="Arial"/>
                <w:sz w:val="18"/>
                <w:szCs w:val="18"/>
              </w:rPr>
              <w:t>Mobile</w:t>
            </w:r>
          </w:p>
        </w:tc>
      </w:tr>
      <w:tr w:rsidR="00A95094" w:rsidTr="00B04E8F">
        <w:trPr>
          <w:trHeight w:val="61"/>
        </w:trPr>
        <w:tc>
          <w:tcPr>
            <w:tcW w:w="5552"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Pr>
                <w:rFonts w:ascii="Arial" w:hAnsi="Arial" w:cs="Arial"/>
                <w:sz w:val="18"/>
                <w:szCs w:val="18"/>
              </w:rPr>
              <w:t>Date of Incident</w:t>
            </w:r>
          </w:p>
        </w:tc>
        <w:tc>
          <w:tcPr>
            <w:tcW w:w="5553" w:type="dxa"/>
          </w:tcPr>
          <w:p w:rsidR="00A95094" w:rsidRPr="00E24094" w:rsidRDefault="00A95094" w:rsidP="00B04E8F">
            <w:pPr>
              <w:pStyle w:val="BasicParagraph"/>
              <w:rPr>
                <w:rFonts w:ascii="Arial" w:hAnsi="Arial" w:cs="Arial"/>
                <w:sz w:val="18"/>
                <w:szCs w:val="18"/>
              </w:rPr>
            </w:pPr>
            <w:r>
              <w:rPr>
                <w:rFonts w:ascii="Arial" w:hAnsi="Arial" w:cs="Arial"/>
                <w:sz w:val="18"/>
                <w:szCs w:val="18"/>
              </w:rPr>
              <w:t xml:space="preserve">  Time of Incident</w:t>
            </w:r>
          </w:p>
        </w:tc>
      </w:tr>
      <w:tr w:rsidR="00A95094" w:rsidTr="00B04E8F">
        <w:trPr>
          <w:trHeight w:val="61"/>
        </w:trPr>
        <w:tc>
          <w:tcPr>
            <w:tcW w:w="5552" w:type="dxa"/>
            <w:tcMar>
              <w:top w:w="80" w:type="dxa"/>
              <w:left w:w="80" w:type="dxa"/>
              <w:bottom w:w="80" w:type="dxa"/>
              <w:right w:w="80" w:type="dxa"/>
            </w:tcMar>
          </w:tcPr>
          <w:p w:rsidR="00A95094" w:rsidRPr="00E24094" w:rsidRDefault="00A95094" w:rsidP="00B04E8F">
            <w:pPr>
              <w:pStyle w:val="BasicParagraph"/>
              <w:rPr>
                <w:rFonts w:ascii="Arial" w:hAnsi="Arial" w:cs="Arial"/>
                <w:sz w:val="18"/>
                <w:szCs w:val="18"/>
              </w:rPr>
            </w:pPr>
            <w:r>
              <w:rPr>
                <w:rFonts w:ascii="Arial" w:hAnsi="Arial" w:cs="Arial"/>
                <w:sz w:val="18"/>
                <w:szCs w:val="18"/>
              </w:rPr>
              <w:t>Signature</w:t>
            </w:r>
          </w:p>
        </w:tc>
        <w:tc>
          <w:tcPr>
            <w:tcW w:w="5553" w:type="dxa"/>
          </w:tcPr>
          <w:p w:rsidR="00A95094" w:rsidRPr="00E24094" w:rsidRDefault="00A95094" w:rsidP="00B04E8F">
            <w:pPr>
              <w:pStyle w:val="BasicParagraph"/>
              <w:rPr>
                <w:rFonts w:ascii="Arial" w:hAnsi="Arial" w:cs="Arial"/>
                <w:sz w:val="18"/>
                <w:szCs w:val="18"/>
              </w:rPr>
            </w:pPr>
            <w:r>
              <w:rPr>
                <w:rFonts w:ascii="Arial" w:hAnsi="Arial" w:cs="Arial"/>
                <w:sz w:val="18"/>
                <w:szCs w:val="18"/>
              </w:rPr>
              <w:t xml:space="preserve">  Date</w:t>
            </w:r>
          </w:p>
        </w:tc>
      </w:tr>
      <w:tr w:rsidR="00A95094" w:rsidTr="00B04E8F">
        <w:trPr>
          <w:trHeight w:val="61"/>
        </w:trPr>
        <w:tc>
          <w:tcPr>
            <w:tcW w:w="11105" w:type="dxa"/>
            <w:gridSpan w:val="2"/>
            <w:tcMar>
              <w:top w:w="80" w:type="dxa"/>
              <w:left w:w="80" w:type="dxa"/>
              <w:bottom w:w="80" w:type="dxa"/>
              <w:right w:w="80" w:type="dxa"/>
            </w:tcMar>
          </w:tcPr>
          <w:p w:rsidR="00A95094" w:rsidRDefault="00A95094" w:rsidP="00B04E8F">
            <w:pPr>
              <w:pStyle w:val="BasicParagraph"/>
              <w:rPr>
                <w:rFonts w:ascii="Arial" w:hAnsi="Arial" w:cs="Arial"/>
                <w:sz w:val="18"/>
                <w:szCs w:val="18"/>
              </w:rPr>
            </w:pPr>
            <w:r>
              <w:rPr>
                <w:rFonts w:ascii="Arial" w:hAnsi="Arial" w:cs="Arial"/>
                <w:sz w:val="18"/>
                <w:szCs w:val="18"/>
              </w:rPr>
              <w:t>Description of Incident</w:t>
            </w:r>
          </w:p>
          <w:p w:rsidR="00A95094" w:rsidRDefault="00A95094" w:rsidP="00B04E8F">
            <w:pPr>
              <w:pStyle w:val="BasicParagraph"/>
              <w:rPr>
                <w:rFonts w:ascii="Arial" w:hAnsi="Arial" w:cs="Arial"/>
                <w:sz w:val="18"/>
                <w:szCs w:val="18"/>
              </w:rPr>
            </w:pPr>
          </w:p>
          <w:p w:rsidR="00A95094" w:rsidRDefault="00A95094" w:rsidP="00B04E8F">
            <w:pPr>
              <w:pStyle w:val="BasicParagraph"/>
              <w:rPr>
                <w:rFonts w:ascii="Arial" w:hAnsi="Arial" w:cs="Arial"/>
                <w:sz w:val="18"/>
                <w:szCs w:val="18"/>
              </w:rPr>
            </w:pPr>
          </w:p>
          <w:p w:rsidR="00A95094" w:rsidRDefault="00A95094" w:rsidP="00B04E8F">
            <w:pPr>
              <w:pStyle w:val="BasicParagraph"/>
              <w:rPr>
                <w:rFonts w:ascii="Arial" w:hAnsi="Arial" w:cs="Arial"/>
                <w:sz w:val="18"/>
                <w:szCs w:val="18"/>
              </w:rPr>
            </w:pPr>
          </w:p>
          <w:p w:rsidR="00A95094" w:rsidRDefault="00A95094" w:rsidP="00B04E8F">
            <w:pPr>
              <w:pStyle w:val="BasicParagraph"/>
              <w:rPr>
                <w:rFonts w:ascii="Arial" w:hAnsi="Arial" w:cs="Arial"/>
                <w:sz w:val="18"/>
                <w:szCs w:val="18"/>
              </w:rPr>
            </w:pPr>
          </w:p>
          <w:p w:rsidR="00A95094" w:rsidRPr="00E24094" w:rsidRDefault="00A95094" w:rsidP="00B04E8F">
            <w:pPr>
              <w:pStyle w:val="BasicParagraph"/>
              <w:rPr>
                <w:rFonts w:ascii="Arial" w:hAnsi="Arial" w:cs="Arial"/>
                <w:sz w:val="18"/>
                <w:szCs w:val="18"/>
              </w:rPr>
            </w:pPr>
          </w:p>
        </w:tc>
      </w:tr>
    </w:tbl>
    <w:p w:rsidR="00BA4C94" w:rsidRDefault="00BA4C94" w:rsidP="00AC393B">
      <w:pPr>
        <w:tabs>
          <w:tab w:val="left" w:pos="426"/>
        </w:tabs>
        <w:rPr>
          <w:rFonts w:ascii="Arial" w:hAnsi="Arial" w:cs="Arial"/>
          <w:sz w:val="18"/>
        </w:rPr>
        <w:sectPr w:rsidR="00BA4C94" w:rsidSect="005E454D">
          <w:headerReference w:type="even" r:id="rId9"/>
          <w:headerReference w:type="first" r:id="rId10"/>
          <w:type w:val="continuous"/>
          <w:pgSz w:w="11901" w:h="16817"/>
          <w:pgMar w:top="291" w:right="419" w:bottom="142" w:left="426" w:header="284" w:footer="709" w:gutter="0"/>
          <w:cols w:space="708"/>
          <w:titlePg/>
          <w:docGrid w:linePitch="360"/>
        </w:sectPr>
      </w:pPr>
    </w:p>
    <w:p w:rsidR="00AC393B" w:rsidRDefault="00AC393B" w:rsidP="00AC393B">
      <w:pPr>
        <w:tabs>
          <w:tab w:val="left" w:pos="426"/>
        </w:tabs>
        <w:rPr>
          <w:rFonts w:ascii="Arial" w:hAnsi="Arial" w:cs="Arial"/>
          <w:sz w:val="18"/>
        </w:rPr>
      </w:pPr>
    </w:p>
    <w:tbl>
      <w:tblPr>
        <w:tblpPr w:leftFromText="180" w:rightFromText="180" w:vertAnchor="text" w:horzAnchor="margin" w:tblpX="-310" w:tblpY="-10"/>
        <w:tblW w:w="12299" w:type="dxa"/>
        <w:shd w:val="clear" w:color="auto" w:fill="545554"/>
        <w:tblLayout w:type="fixed"/>
        <w:tblLook w:val="01E0" w:firstRow="1" w:lastRow="1" w:firstColumn="1" w:lastColumn="1" w:noHBand="0" w:noVBand="0"/>
      </w:tblPr>
      <w:tblGrid>
        <w:gridCol w:w="12299"/>
      </w:tblGrid>
      <w:tr w:rsidR="00AC393B" w:rsidRPr="005E454D" w:rsidTr="00AC393B">
        <w:trPr>
          <w:trHeight w:hRule="exact" w:val="340"/>
        </w:trPr>
        <w:tc>
          <w:tcPr>
            <w:tcW w:w="12299" w:type="dxa"/>
            <w:shd w:val="clear" w:color="auto" w:fill="545554"/>
            <w:vAlign w:val="center"/>
          </w:tcPr>
          <w:p w:rsidR="00AC393B" w:rsidRPr="005E454D" w:rsidRDefault="005E454D" w:rsidP="00AC393B">
            <w:pPr>
              <w:ind w:left="284"/>
              <w:rPr>
                <w:rFonts w:ascii="Arial" w:hAnsi="Arial" w:cs="Arial"/>
                <w:color w:val="FFFFFF"/>
                <w:sz w:val="18"/>
                <w:szCs w:val="18"/>
                <w:lang w:val="en-GB"/>
              </w:rPr>
            </w:pPr>
            <w:r w:rsidRPr="005E454D">
              <w:rPr>
                <w:rFonts w:ascii="Arial" w:hAnsi="Arial" w:cs="Arial"/>
                <w:b/>
                <w:color w:val="FFFFFF"/>
                <w:szCs w:val="18"/>
                <w:lang w:val="en-GB"/>
              </w:rPr>
              <w:t>FOLLOW UP REPORT</w:t>
            </w:r>
          </w:p>
        </w:tc>
      </w:tr>
    </w:tbl>
    <w:p w:rsidR="00AF5CB8" w:rsidRPr="00402DEC" w:rsidRDefault="00AF5CB8" w:rsidP="00AF5CB8">
      <w:pPr>
        <w:tabs>
          <w:tab w:val="left" w:pos="2268"/>
          <w:tab w:val="left" w:pos="3261"/>
          <w:tab w:val="left" w:pos="4536"/>
        </w:tabs>
        <w:spacing w:after="120"/>
        <w:rPr>
          <w:rFonts w:ascii="Arial" w:eastAsia="Calibri" w:hAnsi="Arial" w:cs="Arial"/>
          <w:b/>
          <w:sz w:val="18"/>
          <w:szCs w:val="18"/>
          <w:lang w:val="en-US" w:eastAsia="en-US"/>
        </w:rPr>
      </w:pPr>
      <w:r>
        <w:rPr>
          <w:rFonts w:ascii="Arial" w:eastAsia="Calibri" w:hAnsi="Arial" w:cs="Arial"/>
          <w:b/>
          <w:sz w:val="18"/>
          <w:szCs w:val="18"/>
          <w:lang w:val="en-US" w:eastAsia="en-US"/>
        </w:rPr>
        <w:t>TYPE OF CYCLING</w:t>
      </w:r>
    </w:p>
    <w:p w:rsidR="00AF5CB8" w:rsidRDefault="00AF5CB8" w:rsidP="00AF5CB8">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Official Club Event</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CA/State racing event</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sidR="00665A3B">
        <w:rPr>
          <w:rFonts w:ascii="Wingdings" w:hAnsi="Wingdings"/>
          <w:sz w:val="18"/>
          <w:szCs w:val="18"/>
        </w:rPr>
        <w:tab/>
      </w:r>
      <w:r w:rsidR="00665A3B">
        <w:rPr>
          <w:rFonts w:ascii="Arial" w:eastAsia="Calibri" w:hAnsi="Arial" w:cs="Arial"/>
          <w:sz w:val="18"/>
          <w:szCs w:val="18"/>
          <w:lang w:val="en-US" w:eastAsia="en-US"/>
        </w:rPr>
        <w:t>Please specify ______________________________</w:t>
      </w:r>
    </w:p>
    <w:p w:rsidR="00AF5CB8" w:rsidRDefault="00AF5CB8" w:rsidP="00AF5CB8">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Training</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Other Racing Event</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sidR="00665A3B">
        <w:rPr>
          <w:rFonts w:ascii="Wingdings" w:hAnsi="Wingdings"/>
          <w:sz w:val="18"/>
          <w:szCs w:val="18"/>
        </w:rPr>
        <w:tab/>
      </w:r>
      <w:r w:rsidR="00665A3B">
        <w:rPr>
          <w:rFonts w:ascii="Arial" w:eastAsia="Calibri" w:hAnsi="Arial" w:cs="Arial"/>
          <w:sz w:val="18"/>
          <w:szCs w:val="18"/>
          <w:lang w:val="en-US" w:eastAsia="en-US"/>
        </w:rPr>
        <w:t>Please specify ______________________________</w:t>
      </w:r>
    </w:p>
    <w:p w:rsidR="00AF5CB8" w:rsidRDefault="00AF5CB8" w:rsidP="00AF5CB8">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Commuting</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AF5CB8" w:rsidRDefault="00AF5CB8" w:rsidP="00AF5CB8">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Recreational</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Other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w:t>
      </w:r>
      <w:r>
        <w:rPr>
          <w:rFonts w:ascii="Wingdings" w:hAnsi="Wingdings"/>
          <w:sz w:val="18"/>
          <w:szCs w:val="18"/>
        </w:rPr>
        <w:t></w:t>
      </w:r>
      <w:r w:rsidRPr="00402DEC">
        <w:rPr>
          <w:rFonts w:ascii="Arial" w:eastAsia="Calibri" w:hAnsi="Arial" w:cs="Arial"/>
          <w:sz w:val="18"/>
          <w:szCs w:val="18"/>
          <w:lang w:val="en-US" w:eastAsia="en-US"/>
        </w:rPr>
        <w:t xml:space="preserve"> </w:t>
      </w:r>
      <w:r>
        <w:rPr>
          <w:rFonts w:ascii="Arial" w:eastAsia="Calibri" w:hAnsi="Arial" w:cs="Arial"/>
          <w:sz w:val="18"/>
          <w:szCs w:val="18"/>
          <w:lang w:val="en-US" w:eastAsia="en-US"/>
        </w:rPr>
        <w:tab/>
      </w:r>
      <w:r>
        <w:rPr>
          <w:rFonts w:ascii="Arial" w:eastAsia="Calibri" w:hAnsi="Arial" w:cs="Arial"/>
          <w:sz w:val="18"/>
          <w:szCs w:val="18"/>
          <w:lang w:val="en-US" w:eastAsia="en-US"/>
        </w:rPr>
        <w:tab/>
        <w:t>Please specify ______________________________</w:t>
      </w:r>
    </w:p>
    <w:p w:rsidR="00AF5CB8" w:rsidRDefault="00AF5CB8" w:rsidP="00AC393B">
      <w:pPr>
        <w:tabs>
          <w:tab w:val="left" w:pos="2268"/>
          <w:tab w:val="left" w:pos="3261"/>
          <w:tab w:val="left" w:pos="4536"/>
        </w:tabs>
        <w:spacing w:after="120"/>
        <w:rPr>
          <w:rFonts w:ascii="Arial" w:eastAsia="Calibri" w:hAnsi="Arial" w:cs="Arial"/>
          <w:b/>
          <w:sz w:val="18"/>
          <w:szCs w:val="18"/>
          <w:lang w:val="en-US" w:eastAsia="en-US"/>
        </w:rPr>
      </w:pPr>
    </w:p>
    <w:p w:rsidR="00402DEC" w:rsidRPr="00402DEC" w:rsidRDefault="00402DEC" w:rsidP="00AC393B">
      <w:pPr>
        <w:tabs>
          <w:tab w:val="left" w:pos="2268"/>
          <w:tab w:val="left" w:pos="3261"/>
          <w:tab w:val="left" w:pos="4536"/>
        </w:tabs>
        <w:spacing w:after="120"/>
        <w:rPr>
          <w:rFonts w:ascii="Arial" w:eastAsia="Calibri" w:hAnsi="Arial" w:cs="Arial"/>
          <w:b/>
          <w:sz w:val="18"/>
          <w:szCs w:val="18"/>
          <w:lang w:val="en-US" w:eastAsia="en-US"/>
        </w:rPr>
      </w:pPr>
      <w:r w:rsidRPr="00402DEC">
        <w:rPr>
          <w:rFonts w:ascii="Arial" w:eastAsia="Calibri" w:hAnsi="Arial" w:cs="Arial"/>
          <w:b/>
          <w:sz w:val="18"/>
          <w:szCs w:val="18"/>
          <w:lang w:val="en-US" w:eastAsia="en-US"/>
        </w:rPr>
        <w:t>LOCATION OF INCIDENT</w:t>
      </w:r>
    </w:p>
    <w:p w:rsidR="00402DEC" w:rsidRDefault="00402DEC" w:rsidP="00AC393B">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 xml:space="preserve">Velodrome </w:t>
      </w:r>
      <w:r w:rsidR="00AF5CB8">
        <w:rPr>
          <w:rFonts w:ascii="Arial" w:eastAsia="Calibri" w:hAnsi="Arial" w:cs="Arial"/>
          <w:sz w:val="18"/>
          <w:szCs w:val="18"/>
          <w:lang w:val="en-US" w:eastAsia="en-US"/>
        </w:rPr>
        <w:t>Track</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sidR="00AF5CB8">
        <w:rPr>
          <w:rFonts w:ascii="Arial" w:eastAsia="Calibri" w:hAnsi="Arial" w:cs="Arial"/>
          <w:sz w:val="18"/>
          <w:szCs w:val="18"/>
          <w:lang w:val="en-US" w:eastAsia="en-US"/>
        </w:rPr>
        <w:t>Unsealed Road</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 xml:space="preserve">Velodrome </w:t>
      </w:r>
      <w:r w:rsidR="00AF5CB8">
        <w:rPr>
          <w:rFonts w:ascii="Arial" w:eastAsia="Calibri" w:hAnsi="Arial" w:cs="Arial"/>
          <w:sz w:val="18"/>
          <w:szCs w:val="18"/>
          <w:lang w:val="en-US" w:eastAsia="en-US"/>
        </w:rPr>
        <w:t>In-field</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sidR="00AF5CB8">
        <w:rPr>
          <w:rFonts w:ascii="Arial" w:eastAsia="Calibri" w:hAnsi="Arial" w:cs="Arial"/>
          <w:sz w:val="18"/>
          <w:szCs w:val="18"/>
          <w:lang w:val="en-US" w:eastAsia="en-US"/>
        </w:rPr>
        <w:t>Official Cycle Path</w:t>
      </w:r>
      <w:r w:rsidR="00AF5CB8">
        <w:rPr>
          <w:rFonts w:ascii="Arial" w:eastAsia="Calibri" w:hAnsi="Arial" w:cs="Arial"/>
          <w:sz w:val="18"/>
          <w:szCs w:val="18"/>
          <w:lang w:val="en-US" w:eastAsia="en-US"/>
        </w:rPr>
        <w:tab/>
      </w:r>
      <w:r w:rsidR="00AF5CB8">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 xml:space="preserve">Velodrome </w:t>
      </w:r>
      <w:r w:rsidR="00AF5CB8">
        <w:rPr>
          <w:rFonts w:ascii="Arial" w:eastAsia="Calibri" w:hAnsi="Arial" w:cs="Arial"/>
          <w:sz w:val="18"/>
          <w:szCs w:val="18"/>
          <w:lang w:val="en-US" w:eastAsia="en-US"/>
        </w:rPr>
        <w:t>Grounds</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sidR="00AF5CB8">
        <w:rPr>
          <w:rFonts w:ascii="Arial" w:eastAsia="Calibri" w:hAnsi="Arial" w:cs="Arial"/>
          <w:sz w:val="18"/>
          <w:szCs w:val="18"/>
          <w:lang w:val="en-US" w:eastAsia="en-US"/>
        </w:rPr>
        <w:t>Mountain Bike Trail</w:t>
      </w:r>
      <w:r w:rsidR="00AF5CB8">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AF5CB8"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Sealed Road</w:t>
      </w:r>
      <w:r w:rsidR="00402DEC">
        <w:rPr>
          <w:rFonts w:ascii="Arial" w:eastAsia="Calibri" w:hAnsi="Arial" w:cs="Arial"/>
          <w:sz w:val="18"/>
          <w:szCs w:val="18"/>
          <w:lang w:val="en-US" w:eastAsia="en-US"/>
        </w:rPr>
        <w:tab/>
      </w:r>
      <w:r w:rsidR="00402DEC" w:rsidRPr="00701E85">
        <w:rPr>
          <w:rFonts w:ascii="Wingdings" w:hAnsi="Wingdings"/>
          <w:sz w:val="18"/>
          <w:szCs w:val="18"/>
        </w:rPr>
        <w:t></w:t>
      </w:r>
      <w:r w:rsidR="00402DEC">
        <w:rPr>
          <w:rFonts w:ascii="Wingdings" w:hAnsi="Wingdings"/>
          <w:sz w:val="18"/>
          <w:szCs w:val="18"/>
        </w:rPr>
        <w:tab/>
      </w:r>
      <w:r w:rsidR="00402DEC">
        <w:rPr>
          <w:rFonts w:ascii="Arial" w:eastAsia="Calibri" w:hAnsi="Arial" w:cs="Arial"/>
          <w:sz w:val="18"/>
          <w:szCs w:val="18"/>
          <w:lang w:val="en-US" w:eastAsia="en-US"/>
        </w:rPr>
        <w:t>Other</w:t>
      </w:r>
      <w:r w:rsidR="00402DEC">
        <w:rPr>
          <w:rFonts w:ascii="Arial" w:eastAsia="Calibri" w:hAnsi="Arial" w:cs="Arial"/>
          <w:sz w:val="18"/>
          <w:szCs w:val="18"/>
          <w:lang w:val="en-US" w:eastAsia="en-US"/>
        </w:rPr>
        <w:tab/>
      </w:r>
      <w:r w:rsidR="00402DEC">
        <w:rPr>
          <w:rFonts w:ascii="Arial" w:eastAsia="Calibri" w:hAnsi="Arial" w:cs="Arial"/>
          <w:sz w:val="18"/>
          <w:szCs w:val="18"/>
          <w:lang w:val="en-US" w:eastAsia="en-US"/>
        </w:rPr>
        <w:tab/>
      </w:r>
      <w:r w:rsidR="00402DEC">
        <w:rPr>
          <w:rFonts w:ascii="Arial" w:eastAsia="Calibri" w:hAnsi="Arial" w:cs="Arial"/>
          <w:sz w:val="18"/>
          <w:szCs w:val="18"/>
          <w:lang w:val="en-US" w:eastAsia="en-US"/>
        </w:rPr>
        <w:tab/>
      </w:r>
      <w:r w:rsidR="00402DEC" w:rsidRPr="00701E85">
        <w:rPr>
          <w:rFonts w:ascii="Wingdings" w:hAnsi="Wingdings"/>
          <w:sz w:val="18"/>
          <w:szCs w:val="18"/>
        </w:rPr>
        <w:t></w:t>
      </w:r>
      <w:r w:rsidR="00402DEC">
        <w:rPr>
          <w:rFonts w:ascii="Wingdings" w:hAnsi="Wingdings"/>
          <w:sz w:val="18"/>
          <w:szCs w:val="18"/>
        </w:rPr>
        <w:t></w:t>
      </w:r>
      <w:r w:rsidR="00402DEC">
        <w:rPr>
          <w:rFonts w:ascii="Wingdings" w:hAnsi="Wingdings"/>
          <w:sz w:val="18"/>
          <w:szCs w:val="18"/>
        </w:rPr>
        <w:t></w:t>
      </w:r>
      <w:r w:rsidR="00402DEC" w:rsidRPr="00402DEC">
        <w:rPr>
          <w:rFonts w:ascii="Arial" w:eastAsia="Calibri" w:hAnsi="Arial" w:cs="Arial"/>
          <w:sz w:val="18"/>
          <w:szCs w:val="18"/>
          <w:lang w:val="en-US" w:eastAsia="en-US"/>
        </w:rPr>
        <w:t xml:space="preserve"> </w:t>
      </w:r>
      <w:r w:rsidR="00402DEC">
        <w:rPr>
          <w:rFonts w:ascii="Arial" w:eastAsia="Calibri" w:hAnsi="Arial" w:cs="Arial"/>
          <w:sz w:val="18"/>
          <w:szCs w:val="18"/>
          <w:lang w:val="en-US" w:eastAsia="en-US"/>
        </w:rPr>
        <w:tab/>
      </w:r>
      <w:r w:rsidR="00402DEC">
        <w:rPr>
          <w:rFonts w:ascii="Arial" w:eastAsia="Calibri" w:hAnsi="Arial" w:cs="Arial"/>
          <w:sz w:val="18"/>
          <w:szCs w:val="18"/>
          <w:lang w:val="en-US" w:eastAsia="en-US"/>
        </w:rPr>
        <w:tab/>
        <w:t>Please specify ______________________________</w:t>
      </w:r>
    </w:p>
    <w:p w:rsidR="00402DEC" w:rsidRDefault="00402DEC" w:rsidP="00AC393B">
      <w:pPr>
        <w:tabs>
          <w:tab w:val="left" w:pos="2268"/>
          <w:tab w:val="left" w:pos="3261"/>
          <w:tab w:val="left" w:pos="4536"/>
        </w:tabs>
        <w:spacing w:after="120"/>
        <w:rPr>
          <w:rFonts w:ascii="Arial" w:eastAsia="Calibri" w:hAnsi="Arial" w:cs="Arial"/>
          <w:sz w:val="18"/>
          <w:szCs w:val="18"/>
          <w:lang w:val="en-US" w:eastAsia="en-US"/>
        </w:rPr>
      </w:pPr>
    </w:p>
    <w:p w:rsidR="00402DEC" w:rsidRPr="00402DEC" w:rsidRDefault="00402DEC" w:rsidP="00402DEC">
      <w:pPr>
        <w:tabs>
          <w:tab w:val="left" w:pos="2268"/>
          <w:tab w:val="left" w:pos="3261"/>
          <w:tab w:val="left" w:pos="4536"/>
        </w:tabs>
        <w:spacing w:after="120"/>
        <w:rPr>
          <w:rFonts w:ascii="Arial" w:eastAsia="Calibri" w:hAnsi="Arial" w:cs="Arial"/>
          <w:b/>
          <w:sz w:val="18"/>
          <w:szCs w:val="18"/>
          <w:lang w:val="en-US" w:eastAsia="en-US"/>
        </w:rPr>
      </w:pPr>
      <w:r>
        <w:rPr>
          <w:rFonts w:ascii="Arial" w:eastAsia="Calibri" w:hAnsi="Arial" w:cs="Arial"/>
          <w:b/>
          <w:sz w:val="18"/>
          <w:szCs w:val="18"/>
          <w:lang w:val="en-US" w:eastAsia="en-US"/>
        </w:rPr>
        <w:t>TYPE</w:t>
      </w:r>
      <w:r w:rsidRPr="00402DEC">
        <w:rPr>
          <w:rFonts w:ascii="Arial" w:eastAsia="Calibri" w:hAnsi="Arial" w:cs="Arial"/>
          <w:b/>
          <w:sz w:val="18"/>
          <w:szCs w:val="18"/>
          <w:lang w:val="en-US" w:eastAsia="en-US"/>
        </w:rPr>
        <w:t xml:space="preserve"> OF INCIDENT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Trip / Fall / Slip</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Bicycle Collision</w:t>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Lacerations</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 xml:space="preserve">Vehicle Collision </w:t>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402DEC" w:rsidP="00402DEC">
      <w:pPr>
        <w:tabs>
          <w:tab w:val="left" w:pos="2268"/>
          <w:tab w:val="left" w:pos="3261"/>
          <w:tab w:val="left" w:pos="4536"/>
        </w:tabs>
        <w:spacing w:after="120"/>
        <w:rPr>
          <w:rFonts w:ascii="Arial" w:eastAsia="Calibri" w:hAnsi="Arial" w:cs="Arial"/>
          <w:sz w:val="18"/>
          <w:szCs w:val="18"/>
          <w:lang w:val="en-US" w:eastAsia="en-US"/>
        </w:rPr>
      </w:pPr>
      <w:r>
        <w:rPr>
          <w:rFonts w:ascii="Arial" w:eastAsia="Calibri" w:hAnsi="Arial" w:cs="Arial"/>
          <w:sz w:val="18"/>
          <w:szCs w:val="18"/>
          <w:lang w:val="en-US" w:eastAsia="en-US"/>
        </w:rPr>
        <w:t>Overheating</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Other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w:t>
      </w:r>
      <w:r>
        <w:rPr>
          <w:rFonts w:ascii="Wingdings" w:hAnsi="Wingdings"/>
          <w:sz w:val="18"/>
          <w:szCs w:val="18"/>
        </w:rPr>
        <w:t></w:t>
      </w:r>
      <w:r w:rsidRPr="00402DEC">
        <w:rPr>
          <w:rFonts w:ascii="Arial" w:eastAsia="Calibri" w:hAnsi="Arial" w:cs="Arial"/>
          <w:sz w:val="18"/>
          <w:szCs w:val="18"/>
          <w:lang w:val="en-US" w:eastAsia="en-US"/>
        </w:rPr>
        <w:t xml:space="preserve"> </w:t>
      </w:r>
      <w:r>
        <w:rPr>
          <w:rFonts w:ascii="Arial" w:eastAsia="Calibri" w:hAnsi="Arial" w:cs="Arial"/>
          <w:sz w:val="18"/>
          <w:szCs w:val="18"/>
          <w:lang w:val="en-US" w:eastAsia="en-US"/>
        </w:rPr>
        <w:tab/>
      </w:r>
      <w:r>
        <w:rPr>
          <w:rFonts w:ascii="Arial" w:eastAsia="Calibri" w:hAnsi="Arial" w:cs="Arial"/>
          <w:sz w:val="18"/>
          <w:szCs w:val="18"/>
          <w:lang w:val="en-US" w:eastAsia="en-US"/>
        </w:rPr>
        <w:tab/>
        <w:t>Please specify ______________________________</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 xml:space="preserve">Dehydration </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p>
    <w:p w:rsidR="00402DEC" w:rsidRDefault="00402DEC" w:rsidP="00402DEC">
      <w:pPr>
        <w:tabs>
          <w:tab w:val="left" w:pos="2268"/>
          <w:tab w:val="left" w:pos="3261"/>
          <w:tab w:val="left" w:pos="4536"/>
        </w:tabs>
        <w:spacing w:after="120"/>
        <w:rPr>
          <w:rFonts w:ascii="Wingdings" w:hAnsi="Wingdings"/>
          <w:sz w:val="18"/>
          <w:szCs w:val="18"/>
        </w:rPr>
      </w:pPr>
    </w:p>
    <w:p w:rsidR="00402DEC" w:rsidRPr="00402DEC" w:rsidRDefault="00402DEC" w:rsidP="00402DEC">
      <w:pPr>
        <w:tabs>
          <w:tab w:val="left" w:pos="2268"/>
          <w:tab w:val="left" w:pos="3261"/>
          <w:tab w:val="left" w:pos="4536"/>
        </w:tabs>
        <w:spacing w:after="120"/>
        <w:rPr>
          <w:rFonts w:ascii="Arial" w:eastAsia="Calibri" w:hAnsi="Arial" w:cs="Arial"/>
          <w:b/>
          <w:sz w:val="18"/>
          <w:szCs w:val="18"/>
          <w:lang w:val="en-US" w:eastAsia="en-US"/>
        </w:rPr>
      </w:pPr>
      <w:r>
        <w:rPr>
          <w:rFonts w:ascii="Arial" w:eastAsia="Calibri" w:hAnsi="Arial" w:cs="Arial"/>
          <w:b/>
          <w:sz w:val="18"/>
          <w:szCs w:val="18"/>
          <w:lang w:val="en-US" w:eastAsia="en-US"/>
        </w:rPr>
        <w:t>PART OF BODY INJURED</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Head</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Hip / Leg</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Arm / Shoulder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Neck</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 xml:space="preserve">Mouth </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Hip / Leg</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Eyes</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Feet / Toes</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w:t>
      </w:r>
      <w:r>
        <w:rPr>
          <w:rFonts w:ascii="Wingdings" w:hAnsi="Wingdings"/>
          <w:sz w:val="18"/>
          <w:szCs w:val="18"/>
        </w:rPr>
        <w:t></w:t>
      </w:r>
      <w:r w:rsidRPr="00402DEC">
        <w:rPr>
          <w:rFonts w:ascii="Arial" w:eastAsia="Calibri" w:hAnsi="Arial" w:cs="Arial"/>
          <w:sz w:val="18"/>
          <w:szCs w:val="18"/>
          <w:lang w:val="en-US" w:eastAsia="en-US"/>
        </w:rPr>
        <w:t xml:space="preserve"> </w:t>
      </w:r>
      <w:r>
        <w:rPr>
          <w:rFonts w:ascii="Arial" w:eastAsia="Calibri" w:hAnsi="Arial" w:cs="Arial"/>
          <w:sz w:val="18"/>
          <w:szCs w:val="18"/>
          <w:lang w:val="en-US" w:eastAsia="en-US"/>
        </w:rPr>
        <w:tab/>
      </w:r>
      <w:r>
        <w:rPr>
          <w:rFonts w:ascii="Arial" w:eastAsia="Calibri" w:hAnsi="Arial" w:cs="Arial"/>
          <w:sz w:val="18"/>
          <w:szCs w:val="18"/>
          <w:lang w:val="en-US" w:eastAsia="en-US"/>
        </w:rPr>
        <w:tab/>
        <w:t>Hip / Leg</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Ankle</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Knee</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Other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Please specify ______________________________</w:t>
      </w:r>
    </w:p>
    <w:p w:rsidR="00402DEC" w:rsidRPr="00402DEC" w:rsidRDefault="00402DEC" w:rsidP="00402DEC">
      <w:pPr>
        <w:tabs>
          <w:tab w:val="left" w:pos="2268"/>
          <w:tab w:val="left" w:pos="3261"/>
          <w:tab w:val="left" w:pos="4536"/>
        </w:tabs>
        <w:spacing w:after="120"/>
        <w:rPr>
          <w:rFonts w:ascii="Arial" w:eastAsia="Calibri" w:hAnsi="Arial" w:cs="Arial"/>
          <w:b/>
          <w:sz w:val="18"/>
          <w:szCs w:val="18"/>
          <w:lang w:val="en-US" w:eastAsia="en-US"/>
        </w:rPr>
      </w:pPr>
      <w:r>
        <w:rPr>
          <w:rFonts w:ascii="Arial" w:eastAsia="Calibri" w:hAnsi="Arial" w:cs="Arial"/>
          <w:b/>
          <w:sz w:val="18"/>
          <w:szCs w:val="18"/>
          <w:lang w:val="en-US" w:eastAsia="en-US"/>
        </w:rPr>
        <w:t>NATURE OF SUSPECTED INJURY</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Sprain / Strain</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Dislocation</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Concussion</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Puncture</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 xml:space="preserve">Bruising </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Foreign Body</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Graze</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Sting / Bite</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w:t>
      </w:r>
      <w:r>
        <w:rPr>
          <w:rFonts w:ascii="Wingdings" w:hAnsi="Wingdings"/>
          <w:sz w:val="18"/>
          <w:szCs w:val="18"/>
        </w:rPr>
        <w:t></w:t>
      </w:r>
      <w:r w:rsidRPr="00402DEC">
        <w:rPr>
          <w:rFonts w:ascii="Arial" w:eastAsia="Calibri" w:hAnsi="Arial" w:cs="Arial"/>
          <w:sz w:val="18"/>
          <w:szCs w:val="18"/>
          <w:lang w:val="en-US" w:eastAsia="en-US"/>
        </w:rPr>
        <w:t xml:space="preserve"> </w:t>
      </w:r>
      <w:r>
        <w:rPr>
          <w:rFonts w:ascii="Arial" w:eastAsia="Calibri" w:hAnsi="Arial" w:cs="Arial"/>
          <w:sz w:val="18"/>
          <w:szCs w:val="18"/>
          <w:lang w:val="en-US" w:eastAsia="en-US"/>
        </w:rPr>
        <w:tab/>
      </w:r>
      <w:r>
        <w:rPr>
          <w:rFonts w:ascii="Arial" w:eastAsia="Calibri" w:hAnsi="Arial" w:cs="Arial"/>
          <w:sz w:val="18"/>
          <w:szCs w:val="18"/>
          <w:lang w:val="en-US" w:eastAsia="en-US"/>
        </w:rPr>
        <w:tab/>
        <w:t>Chipped Tooth</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Infection</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Fracture</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sidR="00BA0211">
        <w:rPr>
          <w:rFonts w:ascii="Arial" w:eastAsia="Calibri" w:hAnsi="Arial" w:cs="Arial"/>
          <w:sz w:val="18"/>
          <w:szCs w:val="18"/>
          <w:lang w:val="en-US" w:eastAsia="en-US"/>
        </w:rPr>
        <w:t>No apparent injury</w:t>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Burn</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Fainting</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Other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402DEC" w:rsidRDefault="00402DEC" w:rsidP="00402DEC">
      <w:pPr>
        <w:tabs>
          <w:tab w:val="left" w:pos="2268"/>
          <w:tab w:val="left" w:pos="3261"/>
          <w:tab w:val="left" w:pos="4536"/>
        </w:tabs>
        <w:spacing w:after="120"/>
        <w:rPr>
          <w:rFonts w:ascii="Wingdings" w:hAnsi="Wingdings"/>
          <w:sz w:val="18"/>
          <w:szCs w:val="18"/>
        </w:rPr>
      </w:pP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Please specify ______________________________</w:t>
      </w:r>
    </w:p>
    <w:p w:rsidR="00BA0211" w:rsidRPr="00402DEC" w:rsidRDefault="00BA0211" w:rsidP="00BA0211">
      <w:pPr>
        <w:tabs>
          <w:tab w:val="left" w:pos="2268"/>
          <w:tab w:val="left" w:pos="3261"/>
          <w:tab w:val="left" w:pos="4536"/>
        </w:tabs>
        <w:spacing w:after="120"/>
        <w:rPr>
          <w:rFonts w:ascii="Arial" w:eastAsia="Calibri" w:hAnsi="Arial" w:cs="Arial"/>
          <w:b/>
          <w:sz w:val="18"/>
          <w:szCs w:val="18"/>
          <w:lang w:val="en-US" w:eastAsia="en-US"/>
        </w:rPr>
      </w:pPr>
      <w:r>
        <w:rPr>
          <w:rFonts w:ascii="Arial" w:eastAsia="Calibri" w:hAnsi="Arial" w:cs="Arial"/>
          <w:b/>
          <w:sz w:val="18"/>
          <w:szCs w:val="18"/>
          <w:lang w:val="en-US" w:eastAsia="en-US"/>
        </w:rPr>
        <w:t>ACTION TAKEN</w:t>
      </w:r>
    </w:p>
    <w:p w:rsidR="00BA0211" w:rsidRDefault="00BA0211" w:rsidP="00BA0211">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D.R.A.B.C.</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Observation</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Doctor at scene</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BA0211" w:rsidRDefault="00BA0211" w:rsidP="00BA0211">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R.I.C.E.R.</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 xml:space="preserve">Hospital (car) </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Hospital (ambulance)</w:t>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BA0211" w:rsidRDefault="00BA0211" w:rsidP="00BA0211">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Bandaging</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Arial" w:eastAsia="Calibri" w:hAnsi="Arial" w:cs="Arial"/>
          <w:sz w:val="18"/>
          <w:szCs w:val="18"/>
          <w:lang w:val="en-US" w:eastAsia="en-US"/>
        </w:rPr>
        <w:t>Immobilisation</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w:t>
      </w:r>
      <w:r>
        <w:rPr>
          <w:rFonts w:ascii="Wingdings" w:hAnsi="Wingdings"/>
          <w:sz w:val="18"/>
          <w:szCs w:val="18"/>
        </w:rPr>
        <w:t></w:t>
      </w:r>
      <w:r w:rsidRPr="00402DEC">
        <w:rPr>
          <w:rFonts w:ascii="Arial" w:eastAsia="Calibri" w:hAnsi="Arial" w:cs="Arial"/>
          <w:sz w:val="18"/>
          <w:szCs w:val="18"/>
          <w:lang w:val="en-US" w:eastAsia="en-US"/>
        </w:rPr>
        <w:t xml:space="preserve"> </w:t>
      </w:r>
      <w:r>
        <w:rPr>
          <w:rFonts w:ascii="Arial" w:eastAsia="Calibri" w:hAnsi="Arial" w:cs="Arial"/>
          <w:sz w:val="18"/>
          <w:szCs w:val="18"/>
          <w:lang w:val="en-US" w:eastAsia="en-US"/>
        </w:rPr>
        <w:tab/>
      </w:r>
      <w:r>
        <w:rPr>
          <w:rFonts w:ascii="Arial" w:eastAsia="Calibri" w:hAnsi="Arial" w:cs="Arial"/>
          <w:sz w:val="18"/>
          <w:szCs w:val="18"/>
          <w:lang w:val="en-US" w:eastAsia="en-US"/>
        </w:rPr>
        <w:tab/>
        <w:t>No action taken</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BA0211" w:rsidRDefault="00BA0211" w:rsidP="00BA0211">
      <w:pPr>
        <w:tabs>
          <w:tab w:val="left" w:pos="2268"/>
          <w:tab w:val="left" w:pos="3261"/>
          <w:tab w:val="left" w:pos="4536"/>
        </w:tabs>
        <w:spacing w:after="120"/>
        <w:rPr>
          <w:rFonts w:ascii="Wingdings" w:hAnsi="Wingdings"/>
          <w:sz w:val="18"/>
          <w:szCs w:val="18"/>
        </w:rPr>
      </w:pPr>
      <w:r>
        <w:rPr>
          <w:rFonts w:ascii="Arial" w:eastAsia="Calibri" w:hAnsi="Arial" w:cs="Arial"/>
          <w:sz w:val="18"/>
          <w:szCs w:val="18"/>
          <w:lang w:val="en-US" w:eastAsia="en-US"/>
        </w:rPr>
        <w:t>Dressing</w:t>
      </w:r>
      <w:r>
        <w:rPr>
          <w:rFonts w:ascii="Arial" w:eastAsia="Calibri" w:hAnsi="Arial" w:cs="Arial"/>
          <w:sz w:val="18"/>
          <w:szCs w:val="18"/>
          <w:lang w:val="en-US" w:eastAsia="en-US"/>
        </w:rPr>
        <w:tab/>
      </w:r>
      <w:r w:rsidRPr="00701E85">
        <w:rPr>
          <w:rFonts w:ascii="Wingdings" w:hAnsi="Wingdings"/>
          <w:sz w:val="18"/>
          <w:szCs w:val="18"/>
        </w:rPr>
        <w:t></w:t>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Other</w:t>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Pr>
          <w:rFonts w:ascii="Arial" w:eastAsia="Calibri" w:hAnsi="Arial" w:cs="Arial"/>
          <w:sz w:val="18"/>
          <w:szCs w:val="18"/>
          <w:lang w:val="en-US" w:eastAsia="en-US"/>
        </w:rPr>
        <w:tab/>
      </w:r>
      <w:r w:rsidRPr="00701E85">
        <w:rPr>
          <w:rFonts w:ascii="Wingdings" w:hAnsi="Wingdings"/>
          <w:sz w:val="18"/>
          <w:szCs w:val="18"/>
        </w:rPr>
        <w:t></w:t>
      </w:r>
    </w:p>
    <w:p w:rsidR="00BA0211" w:rsidRDefault="00BA0211" w:rsidP="00BA0211">
      <w:pPr>
        <w:tabs>
          <w:tab w:val="left" w:pos="2268"/>
          <w:tab w:val="left" w:pos="3261"/>
          <w:tab w:val="left" w:pos="4536"/>
        </w:tabs>
        <w:spacing w:after="120"/>
        <w:rPr>
          <w:rFonts w:ascii="Wingdings" w:hAnsi="Wingdings"/>
          <w:sz w:val="18"/>
          <w:szCs w:val="18"/>
        </w:rPr>
      </w:pP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Wingdings" w:hAnsi="Wingdings"/>
          <w:sz w:val="18"/>
          <w:szCs w:val="18"/>
        </w:rPr>
        <w:tab/>
      </w:r>
      <w:r>
        <w:rPr>
          <w:rFonts w:ascii="Arial" w:eastAsia="Calibri" w:hAnsi="Arial" w:cs="Arial"/>
          <w:sz w:val="18"/>
          <w:szCs w:val="18"/>
          <w:lang w:val="en-US" w:eastAsia="en-US"/>
        </w:rPr>
        <w:t>Please specify ______________________________</w:t>
      </w:r>
    </w:p>
    <w:p w:rsidR="00AC393B" w:rsidRPr="00BC257E" w:rsidRDefault="00AC393B" w:rsidP="00AC393B">
      <w:pPr>
        <w:tabs>
          <w:tab w:val="left" w:pos="2268"/>
          <w:tab w:val="left" w:pos="3261"/>
          <w:tab w:val="left" w:pos="4536"/>
        </w:tabs>
        <w:spacing w:after="120"/>
        <w:rPr>
          <w:rFonts w:ascii="Arial" w:hAnsi="Arial" w:cs="Arial"/>
          <w:sz w:val="2"/>
          <w:szCs w:val="2"/>
        </w:rPr>
      </w:pPr>
    </w:p>
    <w:tbl>
      <w:tblPr>
        <w:tblpPr w:leftFromText="180" w:rightFromText="180" w:vertAnchor="text" w:horzAnchor="margin" w:tblpX="-310" w:tblpY="-10"/>
        <w:tblW w:w="12299" w:type="dxa"/>
        <w:shd w:val="clear" w:color="auto" w:fill="545554"/>
        <w:tblLayout w:type="fixed"/>
        <w:tblLook w:val="01E0" w:firstRow="1" w:lastRow="1" w:firstColumn="1" w:lastColumn="1" w:noHBand="0" w:noVBand="0"/>
      </w:tblPr>
      <w:tblGrid>
        <w:gridCol w:w="12299"/>
      </w:tblGrid>
      <w:tr w:rsidR="00AC393B" w:rsidRPr="001821DD" w:rsidTr="00AC393B">
        <w:trPr>
          <w:trHeight w:hRule="exact" w:val="340"/>
        </w:trPr>
        <w:tc>
          <w:tcPr>
            <w:tcW w:w="12299" w:type="dxa"/>
            <w:shd w:val="clear" w:color="auto" w:fill="545554"/>
            <w:vAlign w:val="center"/>
          </w:tcPr>
          <w:p w:rsidR="00AC393B" w:rsidRPr="001821DD" w:rsidRDefault="005E454D" w:rsidP="00AC393B">
            <w:pPr>
              <w:ind w:left="284"/>
              <w:rPr>
                <w:rFonts w:ascii="Arial" w:hAnsi="Arial" w:cs="Arial"/>
                <w:color w:val="FFFFFF"/>
                <w:lang w:val="en-GB"/>
              </w:rPr>
            </w:pPr>
            <w:r>
              <w:rPr>
                <w:rFonts w:ascii="Arial" w:hAnsi="Arial" w:cs="Arial"/>
                <w:b/>
                <w:color w:val="FFFFFF"/>
                <w:lang w:val="en-GB"/>
              </w:rPr>
              <w:t>CYCLING AUSTRALIA REPORT (OFFICE USE ONLY)</w:t>
            </w:r>
          </w:p>
        </w:tc>
      </w:tr>
    </w:tbl>
    <w:tbl>
      <w:tblPr>
        <w:tblW w:w="11105" w:type="dxa"/>
        <w:tblInd w:w="80" w:type="dxa"/>
        <w:tblLayout w:type="fixed"/>
        <w:tblCellMar>
          <w:left w:w="0" w:type="dxa"/>
          <w:right w:w="0" w:type="dxa"/>
        </w:tblCellMar>
        <w:tblLook w:val="0000" w:firstRow="0" w:lastRow="0" w:firstColumn="0" w:lastColumn="0" w:noHBand="0" w:noVBand="0"/>
      </w:tblPr>
      <w:tblGrid>
        <w:gridCol w:w="8647"/>
        <w:gridCol w:w="2458"/>
      </w:tblGrid>
      <w:tr w:rsidR="005E454D" w:rsidRPr="000E52ED" w:rsidTr="005E454D">
        <w:trPr>
          <w:trHeight w:val="61"/>
        </w:trPr>
        <w:tc>
          <w:tcPr>
            <w:tcW w:w="11105" w:type="dxa"/>
            <w:gridSpan w:val="2"/>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Default="005E454D" w:rsidP="00AC393B">
            <w:pPr>
              <w:pStyle w:val="BasicParagraph"/>
              <w:rPr>
                <w:rFonts w:ascii="Arial" w:hAnsi="Arial" w:cs="Arial"/>
                <w:sz w:val="18"/>
              </w:rPr>
            </w:pPr>
          </w:p>
          <w:p w:rsidR="005E454D" w:rsidRPr="000E52ED" w:rsidRDefault="005E454D" w:rsidP="00AC393B">
            <w:pPr>
              <w:pStyle w:val="BasicParagraph"/>
              <w:rPr>
                <w:rFonts w:ascii="Arial" w:hAnsi="Arial" w:cs="Arial"/>
                <w:sz w:val="18"/>
              </w:rPr>
            </w:pPr>
          </w:p>
        </w:tc>
      </w:tr>
      <w:tr w:rsidR="00AC393B" w:rsidRPr="000E52ED" w:rsidTr="005E454D">
        <w:trPr>
          <w:trHeight w:val="61"/>
        </w:trPr>
        <w:tc>
          <w:tcPr>
            <w:tcW w:w="8647" w:type="dxa"/>
            <w:tcBorders>
              <w:top w:val="single" w:sz="2" w:space="0" w:color="000000"/>
              <w:left w:val="single" w:sz="2" w:space="0" w:color="000000"/>
              <w:bottom w:val="single" w:sz="2" w:space="0" w:color="000000"/>
            </w:tcBorders>
            <w:tcMar>
              <w:top w:w="80" w:type="dxa"/>
              <w:left w:w="80" w:type="dxa"/>
              <w:bottom w:w="80" w:type="dxa"/>
              <w:right w:w="80" w:type="dxa"/>
            </w:tcMar>
          </w:tcPr>
          <w:p w:rsidR="00AC393B" w:rsidRPr="005E454D" w:rsidRDefault="005E454D" w:rsidP="00AC393B">
            <w:pPr>
              <w:pStyle w:val="BasicParagraph"/>
              <w:tabs>
                <w:tab w:val="center" w:pos="2668"/>
              </w:tabs>
              <w:rPr>
                <w:rFonts w:ascii="Arial" w:hAnsi="Arial" w:cs="Arial"/>
                <w:sz w:val="18"/>
              </w:rPr>
            </w:pPr>
            <w:r>
              <w:rPr>
                <w:rFonts w:ascii="Arial" w:hAnsi="Arial" w:cs="Arial"/>
                <w:sz w:val="18"/>
              </w:rPr>
              <w:t xml:space="preserve">Signature of </w:t>
            </w:r>
            <w:r w:rsidRPr="005E454D">
              <w:rPr>
                <w:rFonts w:ascii="Arial" w:hAnsi="Arial" w:cs="Arial"/>
                <w:sz w:val="18"/>
              </w:rPr>
              <w:t>Cycling Australia</w:t>
            </w:r>
            <w:r>
              <w:rPr>
                <w:rFonts w:ascii="Arial" w:hAnsi="Arial" w:cs="Arial"/>
                <w:sz w:val="18"/>
              </w:rPr>
              <w:t xml:space="preserve"> Staff Member</w:t>
            </w:r>
          </w:p>
        </w:tc>
        <w:tc>
          <w:tcPr>
            <w:tcW w:w="2458" w:type="dxa"/>
            <w:tcBorders>
              <w:top w:val="single" w:sz="2" w:space="0" w:color="000000"/>
              <w:bottom w:val="single" w:sz="2" w:space="0" w:color="000000"/>
              <w:right w:val="single" w:sz="2" w:space="0" w:color="000000"/>
            </w:tcBorders>
            <w:tcMar>
              <w:top w:w="80" w:type="dxa"/>
              <w:left w:w="80" w:type="dxa"/>
              <w:bottom w:w="80" w:type="dxa"/>
              <w:right w:w="80" w:type="dxa"/>
            </w:tcMar>
          </w:tcPr>
          <w:p w:rsidR="00AC393B" w:rsidRPr="005E454D" w:rsidRDefault="005E454D" w:rsidP="00AC393B">
            <w:pPr>
              <w:pStyle w:val="BasicParagraph"/>
              <w:rPr>
                <w:rFonts w:ascii="Arial" w:hAnsi="Arial" w:cs="Arial"/>
                <w:sz w:val="18"/>
              </w:rPr>
            </w:pPr>
            <w:r w:rsidRPr="005E454D">
              <w:rPr>
                <w:rFonts w:ascii="Arial" w:hAnsi="Arial" w:cs="Arial"/>
                <w:sz w:val="18"/>
              </w:rPr>
              <w:t>Date</w:t>
            </w:r>
          </w:p>
        </w:tc>
      </w:tr>
    </w:tbl>
    <w:p w:rsidR="00AC393B" w:rsidRPr="00BA0211" w:rsidRDefault="00AC393B" w:rsidP="00BA0211">
      <w:pPr>
        <w:spacing w:after="240"/>
        <w:rPr>
          <w:rFonts w:ascii="Arial" w:hAnsi="Arial" w:cs="Arial"/>
          <w:sz w:val="2"/>
        </w:rPr>
      </w:pPr>
    </w:p>
    <w:sectPr w:rsidR="00AC393B" w:rsidRPr="00BA0211" w:rsidSect="00DA44E0">
      <w:headerReference w:type="default" r:id="rId11"/>
      <w:pgSz w:w="11901" w:h="16817"/>
      <w:pgMar w:top="142" w:right="419" w:bottom="142" w:left="426" w:header="28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DEC" w:rsidRDefault="00402DEC" w:rsidP="001778C0">
      <w:r>
        <w:separator/>
      </w:r>
    </w:p>
  </w:endnote>
  <w:endnote w:type="continuationSeparator" w:id="0">
    <w:p w:rsidR="00402DEC" w:rsidRDefault="00402DEC" w:rsidP="0017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DEC" w:rsidRDefault="00402DEC" w:rsidP="001778C0">
      <w:r>
        <w:separator/>
      </w:r>
    </w:p>
  </w:footnote>
  <w:footnote w:type="continuationSeparator" w:id="0">
    <w:p w:rsidR="00402DEC" w:rsidRDefault="00402DEC" w:rsidP="001778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02DEC" w:rsidRDefault="00C2669F">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4.65pt;height:841.35pt;z-index:-251656704;mso-wrap-edited:f;mso-position-horizontal:center;mso-position-horizontal-relative:margin;mso-position-vertical:center;mso-position-vertical-relative:margin" wrapcoords="-27 0 -27 1193 5829 1251 5284 1848 5066 2156 5039 2175 4630 2772 4249 3696 4112 4312 4112 4928 4221 5544 4439 6160 4603 6468 5039 7084 5256 7373 5611 7681 6564 8297 7272 8605 8035 8913 9179 9259 10350 9529 -27 9548 -27 10896 926 11069 1607 11088 2723 11396 3377 11685 326 11974 -27 12012 -27 12821 490 12917 1579 12936 2832 13244 -27 13495 -27 13822 0 13841 735 13918 3704 14149 4358 14168 4576 14477 4576 15401 4412 15709 4167 16017 3840 16325 2941 16941 1688 17557 817 17865 272 18000 272 18115 4221 18462 4085 18539 3241 18789 1470 19058 27 19116 -27 19135 -27 19578 5284 19694 12284 19713 -27 19790 -27 21561 21600 21561 21600 19790 15525 19713 15961 19078 16533 18462 17241 17865 17350 17845 17813 17537 19066 16921 19965 16633 20347 16613 21600 16382 21600 16017 18767 15997 19911 15709 20428 15689 21600 15478 21600 14669 16097 14457 17132 14168 18549 13860 21164 13572 21164 13552 21600 13264 21600 12243 9587 12012 9424 11839 8961 11396 8471 11088 7953 10780 7136 10434 6401 10203 12693 10145 19203 10010 19203 9856 19420 9837 20864 9567 21191 9529 21600 9356 21600 8374 13210 8316 11984 8008 10296 7392 9179 6776 8770 6468 8498 6160 12012 6141 20238 5948 20238 5852 20401 5833 21600 5582 21600 4870 8008 4620 8035 4312 20047 4293 21600 4100 21600 2252 9233 2136 10214 1232 21600 1193 21600 0 -27 0">
          <v:imagedata r:id="rId1" o:title="CA Form Background"/>
          <w10:wrap anchorx="margin" anchory="margin"/>
        </v:shape>
      </w:pict>
    </w:r>
    <w:r>
      <w:rPr>
        <w:noProof/>
      </w:rPr>
      <w:pict>
        <v:shape id="WordPictureWatermark20771344" o:spid="_x0000_s2050" type="#_x0000_t75" style="position:absolute;margin-left:0;margin-top:0;width:604.8pt;height:907.2pt;z-index:-251658752;mso-position-horizontal:center;mso-position-horizontal-relative:margin;mso-position-vertical:center;mso-position-vertical-relative:margin" o:allowincell="f">
          <v:imagedata r:id="rId2" o:title="A4 page watermark cmy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02DEC" w:rsidRPr="008C039E" w:rsidRDefault="00402DEC" w:rsidP="002774FF">
    <w:pPr>
      <w:pStyle w:val="Heading1"/>
      <w:jc w:val="left"/>
      <w:rPr>
        <w:rFonts w:ascii="Arial" w:hAnsi="Arial" w:cs="Arial"/>
        <w:i w:val="0"/>
        <w:smallCaps w:val="0"/>
        <w:color w:val="FFFFFF" w:themeColor="background1"/>
        <w:sz w:val="36"/>
        <w:szCs w:val="36"/>
      </w:rPr>
    </w:pPr>
    <w:r>
      <w:rPr>
        <w:rFonts w:ascii="Arial" w:hAnsi="Arial" w:cs="Arial"/>
        <w:i w:val="0"/>
        <w:smallCaps w:val="0"/>
        <w:noProof/>
        <w:color w:val="FFFFFF" w:themeColor="background1"/>
        <w:sz w:val="36"/>
        <w:szCs w:val="36"/>
        <w:lang w:val="en-US"/>
      </w:rPr>
      <w:drawing>
        <wp:anchor distT="0" distB="0" distL="114300" distR="114300" simplePos="0" relativeHeight="251661824" behindDoc="0" locked="0" layoutInCell="1" allowOverlap="1">
          <wp:simplePos x="0" y="0"/>
          <wp:positionH relativeFrom="column">
            <wp:posOffset>6282690</wp:posOffset>
          </wp:positionH>
          <wp:positionV relativeFrom="paragraph">
            <wp:posOffset>-139065</wp:posOffset>
          </wp:positionV>
          <wp:extent cx="878205" cy="918845"/>
          <wp:effectExtent l="0" t="0" r="1079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342U-109U-P.gif"/>
                  <pic:cNvPicPr/>
                </pic:nvPicPr>
                <pic:blipFill>
                  <a:blip r:embed="rId1">
                    <a:extLst>
                      <a:ext uri="{28A0092B-C50C-407E-A947-70E740481C1C}">
                        <a14:useLocalDpi xmlns:a14="http://schemas.microsoft.com/office/drawing/2010/main" val="0"/>
                      </a:ext>
                    </a:extLst>
                  </a:blip>
                  <a:stretch>
                    <a:fillRect/>
                  </a:stretch>
                </pic:blipFill>
                <pic:spPr>
                  <a:xfrm>
                    <a:off x="0" y="0"/>
                    <a:ext cx="878205" cy="918845"/>
                  </a:xfrm>
                  <a:prstGeom prst="rect">
                    <a:avLst/>
                  </a:prstGeom>
                  <a:extLst>
                    <a:ext uri="{FAA26D3D-D897-4be2-8F04-BA451C77F1D7}">
                      <ma14:placeholderFlag xmlns:ma14="http://schemas.microsoft.com/office/mac/drawingml/2011/main"/>
                    </a:ext>
                  </a:extLst>
                </pic:spPr>
              </pic:pic>
            </a:graphicData>
          </a:graphic>
        </wp:anchor>
      </w:drawing>
    </w:r>
    <w:r w:rsidR="00C2669F">
      <w:rPr>
        <w:rFonts w:ascii="Arial" w:hAnsi="Arial" w:cs="Arial"/>
        <w:i w:val="0"/>
        <w:smallCaps w:val="0"/>
        <w:noProof/>
        <w:color w:val="FFFFFF" w:themeColor="background1"/>
        <w:sz w:val="36"/>
        <w:szCs w:val="36"/>
        <w:lang w:val="en-US"/>
      </w:rPr>
      <mc:AlternateContent>
        <mc:Choice Requires="wps">
          <w:drawing>
            <wp:anchor distT="0" distB="0" distL="114300" distR="114300" simplePos="0" relativeHeight="251663872" behindDoc="1" locked="0" layoutInCell="1" allowOverlap="1">
              <wp:simplePos x="0" y="0"/>
              <wp:positionH relativeFrom="column">
                <wp:posOffset>-582295</wp:posOffset>
              </wp:positionH>
              <wp:positionV relativeFrom="paragraph">
                <wp:posOffset>-318770</wp:posOffset>
              </wp:positionV>
              <wp:extent cx="6671310" cy="918845"/>
              <wp:effectExtent l="0" t="0" r="8890" b="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71310" cy="918845"/>
                      </a:xfrm>
                      <a:prstGeom prst="roundRect">
                        <a:avLst/>
                      </a:prstGeom>
                      <a:solidFill>
                        <a:srgbClr val="54555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45.8pt;margin-top:-25.05pt;width:525.3pt;height:72.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" fillcolor="#545554" stroked="f">
              <v:path arrowok="t"/>
            </v:roundrect>
          </w:pict>
        </mc:Fallback>
      </mc:AlternateContent>
    </w:r>
    <w:r>
      <w:rPr>
        <w:rFonts w:ascii="Arial" w:hAnsi="Arial" w:cs="Arial"/>
        <w:i w:val="0"/>
        <w:smallCaps w:val="0"/>
        <w:color w:val="FFFFFF" w:themeColor="background1"/>
        <w:sz w:val="36"/>
        <w:szCs w:val="36"/>
      </w:rPr>
      <w:t>CYCLING AUSTRALIA ACCIDENT REPORT FORM</w:t>
    </w:r>
  </w:p>
  <w:p w:rsidR="00402DEC" w:rsidRPr="00B9771D" w:rsidRDefault="00402DEC" w:rsidP="001227B2">
    <w:pPr>
      <w:rPr>
        <w:rFonts w:ascii="Arial" w:hAnsi="Arial"/>
        <w:b/>
        <w:i/>
        <w:color w:val="FFFFFF" w:themeColor="background1"/>
        <w:sz w:val="24"/>
        <w:szCs w:val="24"/>
      </w:rPr>
    </w:pPr>
    <w:r>
      <w:rPr>
        <w:rFonts w:ascii="Arial" w:hAnsi="Arial"/>
        <w:b/>
        <w:i/>
        <w:color w:val="FFFFFF" w:themeColor="background1"/>
        <w:sz w:val="24"/>
        <w:szCs w:val="24"/>
      </w:rPr>
      <w:t>we are cycling… start to finish…</w:t>
    </w:r>
  </w:p>
  <w:p w:rsidR="00402DEC" w:rsidRDefault="00C2669F">
    <w:pPr>
      <w:pStyle w:val="Header"/>
    </w:pPr>
    <w:r>
      <w:rPr>
        <w:noProof/>
        <w:lang w:val="en-US" w:eastAsia="en-US"/>
      </w:rPr>
      <mc:AlternateContent>
        <mc:Choice Requires="wps">
          <w:drawing>
            <wp:anchor distT="4294967294" distB="4294967294" distL="114300" distR="114300" simplePos="0" relativeHeight="251664896" behindDoc="0" locked="0" layoutInCell="1" allowOverlap="1">
              <wp:simplePos x="0" y="0"/>
              <wp:positionH relativeFrom="column">
                <wp:posOffset>-323215</wp:posOffset>
              </wp:positionH>
              <wp:positionV relativeFrom="paragraph">
                <wp:posOffset>276224</wp:posOffset>
              </wp:positionV>
              <wp:extent cx="6412230" cy="0"/>
              <wp:effectExtent l="0" t="0" r="13970"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12230" cy="0"/>
                      </a:xfrm>
                      <a:prstGeom prst="line">
                        <a:avLst/>
                      </a:prstGeom>
                      <a:ln>
                        <a:solidFill>
                          <a:srgbClr val="54555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6489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5.4pt,21.75pt" to="479.5pt,2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" strokecolor="#545554" strokeweight="2pt">
              <o:lock v:ext="edit" shapetype="f"/>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402DEC" w:rsidRPr="00BA4C94" w:rsidRDefault="00402DEC" w:rsidP="00BA4C9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35E4B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7"/>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F44E6D"/>
    <w:multiLevelType w:val="hybridMultilevel"/>
    <w:tmpl w:val="EF3A1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40F607C"/>
    <w:multiLevelType w:val="hybridMultilevel"/>
    <w:tmpl w:val="A3D2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FE4144"/>
    <w:multiLevelType w:val="hybridMultilevel"/>
    <w:tmpl w:val="180E23C8"/>
    <w:lvl w:ilvl="0" w:tplc="14B02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F03F1"/>
    <w:multiLevelType w:val="hybridMultilevel"/>
    <w:tmpl w:val="CF3EFED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CC51E3"/>
    <w:multiLevelType w:val="hybridMultilevel"/>
    <w:tmpl w:val="6FEC4A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AF7EDD"/>
    <w:multiLevelType w:val="hybridMultilevel"/>
    <w:tmpl w:val="F698C514"/>
    <w:lvl w:ilvl="0" w:tplc="0000000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C546FE"/>
    <w:multiLevelType w:val="hybridMultilevel"/>
    <w:tmpl w:val="6D96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03D5E"/>
    <w:multiLevelType w:val="hybridMultilevel"/>
    <w:tmpl w:val="B37AC24A"/>
    <w:lvl w:ilvl="0" w:tplc="01CE809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A5405FC"/>
    <w:multiLevelType w:val="hybridMultilevel"/>
    <w:tmpl w:val="96E2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F5226"/>
    <w:multiLevelType w:val="hybridMultilevel"/>
    <w:tmpl w:val="7EEEE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933842"/>
    <w:multiLevelType w:val="hybridMultilevel"/>
    <w:tmpl w:val="EEDC2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66F7"/>
    <w:multiLevelType w:val="hybridMultilevel"/>
    <w:tmpl w:val="E2162318"/>
    <w:lvl w:ilvl="0" w:tplc="14B02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7E60AD"/>
    <w:multiLevelType w:val="hybridMultilevel"/>
    <w:tmpl w:val="43904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C01185"/>
    <w:multiLevelType w:val="hybridMultilevel"/>
    <w:tmpl w:val="D5BACA3C"/>
    <w:lvl w:ilvl="0" w:tplc="B7420B96">
      <w:start w:val="1"/>
      <w:numFmt w:val="bullet"/>
      <w:lvlText w:val="¨"/>
      <w:lvlJc w:val="righ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EC4052E"/>
    <w:multiLevelType w:val="hybridMultilevel"/>
    <w:tmpl w:val="B03C8F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1270583"/>
    <w:multiLevelType w:val="hybridMultilevel"/>
    <w:tmpl w:val="905A5DD8"/>
    <w:lvl w:ilvl="0" w:tplc="B7420B9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A0615"/>
    <w:multiLevelType w:val="hybridMultilevel"/>
    <w:tmpl w:val="C40EF8F2"/>
    <w:lvl w:ilvl="0" w:tplc="B7420B9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9581A"/>
    <w:multiLevelType w:val="multilevel"/>
    <w:tmpl w:val="00000001"/>
    <w:lvl w:ilvl="0">
      <w:start w:val="1"/>
      <w:numFmt w:val="decimal"/>
      <w:lvlText w:val="%1."/>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B57089"/>
    <w:multiLevelType w:val="hybridMultilevel"/>
    <w:tmpl w:val="0884FA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221B4"/>
    <w:multiLevelType w:val="hybridMultilevel"/>
    <w:tmpl w:val="7E0C12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BDF2760"/>
    <w:multiLevelType w:val="hybridMultilevel"/>
    <w:tmpl w:val="3878DCBC"/>
    <w:lvl w:ilvl="0" w:tplc="F66E7FBE">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F90A37"/>
    <w:multiLevelType w:val="hybridMultilevel"/>
    <w:tmpl w:val="02641AF0"/>
    <w:lvl w:ilvl="0" w:tplc="14B028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60908"/>
    <w:multiLevelType w:val="hybridMultilevel"/>
    <w:tmpl w:val="5D9A5D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A9F7ED3"/>
    <w:multiLevelType w:val="hybridMultilevel"/>
    <w:tmpl w:val="99D85B52"/>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B263900"/>
    <w:multiLevelType w:val="hybridMultilevel"/>
    <w:tmpl w:val="DA1031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8A3B0B"/>
    <w:multiLevelType w:val="hybridMultilevel"/>
    <w:tmpl w:val="9CDC1274"/>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C3F4B22"/>
    <w:multiLevelType w:val="hybridMultilevel"/>
    <w:tmpl w:val="39968EFE"/>
    <w:lvl w:ilvl="0" w:tplc="B7420B9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D0571A"/>
    <w:multiLevelType w:val="hybridMultilevel"/>
    <w:tmpl w:val="76447312"/>
    <w:lvl w:ilvl="0" w:tplc="B7420B96">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1"/>
  </w:num>
  <w:num w:numId="3">
    <w:abstractNumId w:val="17"/>
  </w:num>
  <w:num w:numId="4">
    <w:abstractNumId w:val="30"/>
  </w:num>
  <w:num w:numId="5">
    <w:abstractNumId w:val="20"/>
  </w:num>
  <w:num w:numId="6">
    <w:abstractNumId w:val="19"/>
  </w:num>
  <w:num w:numId="7">
    <w:abstractNumId w:val="13"/>
  </w:num>
  <w:num w:numId="8">
    <w:abstractNumId w:val="24"/>
  </w:num>
  <w:num w:numId="9">
    <w:abstractNumId w:val="8"/>
  </w:num>
  <w:num w:numId="10">
    <w:abstractNumId w:val="28"/>
  </w:num>
  <w:num w:numId="11">
    <w:abstractNumId w:val="11"/>
  </w:num>
  <w:num w:numId="12">
    <w:abstractNumId w:val="23"/>
  </w:num>
  <w:num w:numId="13">
    <w:abstractNumId w:val="18"/>
  </w:num>
  <w:num w:numId="14">
    <w:abstractNumId w:val="4"/>
  </w:num>
  <w:num w:numId="15">
    <w:abstractNumId w:val="16"/>
  </w:num>
  <w:num w:numId="16">
    <w:abstractNumId w:val="0"/>
  </w:num>
  <w:num w:numId="17">
    <w:abstractNumId w:val="1"/>
  </w:num>
  <w:num w:numId="18">
    <w:abstractNumId w:val="2"/>
  </w:num>
  <w:num w:numId="19">
    <w:abstractNumId w:val="3"/>
  </w:num>
  <w:num w:numId="20">
    <w:abstractNumId w:val="21"/>
  </w:num>
  <w:num w:numId="21">
    <w:abstractNumId w:val="9"/>
  </w:num>
  <w:num w:numId="22">
    <w:abstractNumId w:val="7"/>
  </w:num>
  <w:num w:numId="23">
    <w:abstractNumId w:val="5"/>
  </w:num>
  <w:num w:numId="24">
    <w:abstractNumId w:val="10"/>
  </w:num>
  <w:num w:numId="25">
    <w:abstractNumId w:val="12"/>
  </w:num>
  <w:num w:numId="26">
    <w:abstractNumId w:val="6"/>
  </w:num>
  <w:num w:numId="27">
    <w:abstractNumId w:val="15"/>
  </w:num>
  <w:num w:numId="28">
    <w:abstractNumId w:val="25"/>
  </w:num>
  <w:num w:numId="29">
    <w:abstractNumId w:val="29"/>
  </w:num>
  <w:num w:numId="30">
    <w:abstractNumId w:val="26"/>
  </w:num>
  <w:num w:numId="31">
    <w:abstractNumId w:val="27"/>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defaultTabStop w:val="680"/>
  <w:drawingGridHorizontalSpacing w:val="102"/>
  <w:drawingGridVerticalSpacing w:val="181"/>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C0"/>
    <w:rsid w:val="00006943"/>
    <w:rsid w:val="000244CF"/>
    <w:rsid w:val="00031B4F"/>
    <w:rsid w:val="00047D8D"/>
    <w:rsid w:val="0005026A"/>
    <w:rsid w:val="000632C4"/>
    <w:rsid w:val="000758FF"/>
    <w:rsid w:val="00091199"/>
    <w:rsid w:val="00095FF5"/>
    <w:rsid w:val="000A381C"/>
    <w:rsid w:val="000C1B16"/>
    <w:rsid w:val="000C649E"/>
    <w:rsid w:val="000D12B1"/>
    <w:rsid w:val="000D2E87"/>
    <w:rsid w:val="00101B88"/>
    <w:rsid w:val="0010405A"/>
    <w:rsid w:val="001046F0"/>
    <w:rsid w:val="00117832"/>
    <w:rsid w:val="001227B2"/>
    <w:rsid w:val="00126EB4"/>
    <w:rsid w:val="00127693"/>
    <w:rsid w:val="001323CD"/>
    <w:rsid w:val="00147ACD"/>
    <w:rsid w:val="00155836"/>
    <w:rsid w:val="0016767E"/>
    <w:rsid w:val="001778C0"/>
    <w:rsid w:val="001821DD"/>
    <w:rsid w:val="001827A9"/>
    <w:rsid w:val="001B7CF6"/>
    <w:rsid w:val="001C694F"/>
    <w:rsid w:val="001D03DC"/>
    <w:rsid w:val="001E2188"/>
    <w:rsid w:val="001E22DA"/>
    <w:rsid w:val="001F0358"/>
    <w:rsid w:val="001F7118"/>
    <w:rsid w:val="002113A5"/>
    <w:rsid w:val="002134EC"/>
    <w:rsid w:val="00214FFC"/>
    <w:rsid w:val="002330AB"/>
    <w:rsid w:val="00235F4F"/>
    <w:rsid w:val="00246C64"/>
    <w:rsid w:val="0027319C"/>
    <w:rsid w:val="002774FF"/>
    <w:rsid w:val="00277CD5"/>
    <w:rsid w:val="00281C30"/>
    <w:rsid w:val="00281E90"/>
    <w:rsid w:val="00292055"/>
    <w:rsid w:val="002A0BF6"/>
    <w:rsid w:val="002A5869"/>
    <w:rsid w:val="002B230D"/>
    <w:rsid w:val="002B26BB"/>
    <w:rsid w:val="002B38C3"/>
    <w:rsid w:val="002D0082"/>
    <w:rsid w:val="002E4610"/>
    <w:rsid w:val="002F2538"/>
    <w:rsid w:val="0030581F"/>
    <w:rsid w:val="003069E3"/>
    <w:rsid w:val="00330EAB"/>
    <w:rsid w:val="00381C37"/>
    <w:rsid w:val="003A1FEB"/>
    <w:rsid w:val="003B67E4"/>
    <w:rsid w:val="003C3851"/>
    <w:rsid w:val="003F260E"/>
    <w:rsid w:val="003F53F5"/>
    <w:rsid w:val="00402DEC"/>
    <w:rsid w:val="004063F1"/>
    <w:rsid w:val="00420B73"/>
    <w:rsid w:val="004224AF"/>
    <w:rsid w:val="0043619A"/>
    <w:rsid w:val="00447358"/>
    <w:rsid w:val="0045103F"/>
    <w:rsid w:val="00473B28"/>
    <w:rsid w:val="00486C03"/>
    <w:rsid w:val="004900D2"/>
    <w:rsid w:val="004A66FB"/>
    <w:rsid w:val="004C6587"/>
    <w:rsid w:val="004D711C"/>
    <w:rsid w:val="004D71A9"/>
    <w:rsid w:val="004E000F"/>
    <w:rsid w:val="004E7B57"/>
    <w:rsid w:val="00500BF8"/>
    <w:rsid w:val="005123BB"/>
    <w:rsid w:val="0053760B"/>
    <w:rsid w:val="0057755D"/>
    <w:rsid w:val="005803D0"/>
    <w:rsid w:val="005A499A"/>
    <w:rsid w:val="005D3C0B"/>
    <w:rsid w:val="005E454D"/>
    <w:rsid w:val="005F264E"/>
    <w:rsid w:val="00615D9E"/>
    <w:rsid w:val="00623706"/>
    <w:rsid w:val="00625324"/>
    <w:rsid w:val="00641BC5"/>
    <w:rsid w:val="006459F7"/>
    <w:rsid w:val="006606C3"/>
    <w:rsid w:val="00665A3B"/>
    <w:rsid w:val="00693DC0"/>
    <w:rsid w:val="006B618D"/>
    <w:rsid w:val="006B61D8"/>
    <w:rsid w:val="006B7479"/>
    <w:rsid w:val="006E6F3E"/>
    <w:rsid w:val="006E72A3"/>
    <w:rsid w:val="00701E85"/>
    <w:rsid w:val="00701F39"/>
    <w:rsid w:val="0070722F"/>
    <w:rsid w:val="0074595C"/>
    <w:rsid w:val="00763380"/>
    <w:rsid w:val="007B0B68"/>
    <w:rsid w:val="007B15A4"/>
    <w:rsid w:val="007F679C"/>
    <w:rsid w:val="00803811"/>
    <w:rsid w:val="00814FEE"/>
    <w:rsid w:val="00816439"/>
    <w:rsid w:val="00823184"/>
    <w:rsid w:val="00831C2E"/>
    <w:rsid w:val="00870809"/>
    <w:rsid w:val="00871F6B"/>
    <w:rsid w:val="008740B9"/>
    <w:rsid w:val="008801BB"/>
    <w:rsid w:val="008831F9"/>
    <w:rsid w:val="008A3D6E"/>
    <w:rsid w:val="008B153B"/>
    <w:rsid w:val="008B73D6"/>
    <w:rsid w:val="008C039E"/>
    <w:rsid w:val="008E5FEE"/>
    <w:rsid w:val="0090791F"/>
    <w:rsid w:val="00915786"/>
    <w:rsid w:val="009328C9"/>
    <w:rsid w:val="009549E2"/>
    <w:rsid w:val="00957ADA"/>
    <w:rsid w:val="009667E5"/>
    <w:rsid w:val="00982783"/>
    <w:rsid w:val="009841FC"/>
    <w:rsid w:val="009A38A2"/>
    <w:rsid w:val="009C12D4"/>
    <w:rsid w:val="009C209D"/>
    <w:rsid w:val="009C3578"/>
    <w:rsid w:val="009C7B16"/>
    <w:rsid w:val="009D1767"/>
    <w:rsid w:val="009E5A1B"/>
    <w:rsid w:val="009F3480"/>
    <w:rsid w:val="00A15AFD"/>
    <w:rsid w:val="00A2039D"/>
    <w:rsid w:val="00A278D3"/>
    <w:rsid w:val="00A30803"/>
    <w:rsid w:val="00A50F8E"/>
    <w:rsid w:val="00A5274B"/>
    <w:rsid w:val="00A54A30"/>
    <w:rsid w:val="00A81952"/>
    <w:rsid w:val="00A86D74"/>
    <w:rsid w:val="00A95094"/>
    <w:rsid w:val="00A96F55"/>
    <w:rsid w:val="00AA64AD"/>
    <w:rsid w:val="00AB17AC"/>
    <w:rsid w:val="00AC393B"/>
    <w:rsid w:val="00AD5AFF"/>
    <w:rsid w:val="00AF1FBA"/>
    <w:rsid w:val="00AF5CB8"/>
    <w:rsid w:val="00B22792"/>
    <w:rsid w:val="00B37DFE"/>
    <w:rsid w:val="00B40FA8"/>
    <w:rsid w:val="00B451F6"/>
    <w:rsid w:val="00B46162"/>
    <w:rsid w:val="00B5126C"/>
    <w:rsid w:val="00B547F4"/>
    <w:rsid w:val="00B64881"/>
    <w:rsid w:val="00B675D3"/>
    <w:rsid w:val="00B916D4"/>
    <w:rsid w:val="00B96524"/>
    <w:rsid w:val="00B9771D"/>
    <w:rsid w:val="00BA0211"/>
    <w:rsid w:val="00BA4C94"/>
    <w:rsid w:val="00BC257E"/>
    <w:rsid w:val="00BD5C2A"/>
    <w:rsid w:val="00BF237A"/>
    <w:rsid w:val="00C229CF"/>
    <w:rsid w:val="00C2669F"/>
    <w:rsid w:val="00C63026"/>
    <w:rsid w:val="00C65EE0"/>
    <w:rsid w:val="00C70249"/>
    <w:rsid w:val="00C93667"/>
    <w:rsid w:val="00CA0744"/>
    <w:rsid w:val="00CB03AF"/>
    <w:rsid w:val="00CB38EF"/>
    <w:rsid w:val="00CC28E6"/>
    <w:rsid w:val="00CD2507"/>
    <w:rsid w:val="00CD6A26"/>
    <w:rsid w:val="00CE5804"/>
    <w:rsid w:val="00CE7BAD"/>
    <w:rsid w:val="00CF2E85"/>
    <w:rsid w:val="00D04BF7"/>
    <w:rsid w:val="00D05ADA"/>
    <w:rsid w:val="00D11144"/>
    <w:rsid w:val="00D11B6A"/>
    <w:rsid w:val="00D1629F"/>
    <w:rsid w:val="00D2633E"/>
    <w:rsid w:val="00D30D44"/>
    <w:rsid w:val="00D36BC9"/>
    <w:rsid w:val="00D54012"/>
    <w:rsid w:val="00D55443"/>
    <w:rsid w:val="00D56FE7"/>
    <w:rsid w:val="00D65DD3"/>
    <w:rsid w:val="00D71863"/>
    <w:rsid w:val="00D76C86"/>
    <w:rsid w:val="00D77850"/>
    <w:rsid w:val="00D83D67"/>
    <w:rsid w:val="00D93241"/>
    <w:rsid w:val="00D93CD4"/>
    <w:rsid w:val="00D964B7"/>
    <w:rsid w:val="00D973CE"/>
    <w:rsid w:val="00DA0704"/>
    <w:rsid w:val="00DA1E20"/>
    <w:rsid w:val="00DA44E0"/>
    <w:rsid w:val="00DB3BF2"/>
    <w:rsid w:val="00DB6590"/>
    <w:rsid w:val="00DC0774"/>
    <w:rsid w:val="00DC76F5"/>
    <w:rsid w:val="00DE51F9"/>
    <w:rsid w:val="00DF4E38"/>
    <w:rsid w:val="00E120A8"/>
    <w:rsid w:val="00E24094"/>
    <w:rsid w:val="00E330EC"/>
    <w:rsid w:val="00E33BFE"/>
    <w:rsid w:val="00E36AA0"/>
    <w:rsid w:val="00E45743"/>
    <w:rsid w:val="00E45DBD"/>
    <w:rsid w:val="00E53F04"/>
    <w:rsid w:val="00E66288"/>
    <w:rsid w:val="00E77B5C"/>
    <w:rsid w:val="00E81DB8"/>
    <w:rsid w:val="00E90989"/>
    <w:rsid w:val="00E93131"/>
    <w:rsid w:val="00EC5A0E"/>
    <w:rsid w:val="00ED0217"/>
    <w:rsid w:val="00ED0B97"/>
    <w:rsid w:val="00EF5636"/>
    <w:rsid w:val="00F117D7"/>
    <w:rsid w:val="00F14638"/>
    <w:rsid w:val="00F23895"/>
    <w:rsid w:val="00F30C88"/>
    <w:rsid w:val="00F4769C"/>
    <w:rsid w:val="00F5090E"/>
    <w:rsid w:val="00F50B8A"/>
    <w:rsid w:val="00F61023"/>
    <w:rsid w:val="00F66A16"/>
    <w:rsid w:val="00F9774B"/>
    <w:rsid w:val="00FB3C91"/>
    <w:rsid w:val="00FC57B4"/>
    <w:rsid w:val="00FD2C24"/>
    <w:rsid w:val="00FD5767"/>
    <w:rsid w:val="00FE4A8A"/>
    <w:rsid w:val="00FF58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D7"/>
    <w:rPr>
      <w:rFonts w:ascii="Times New Roman" w:eastAsia="Times New Roman" w:hAnsi="Times New Roman"/>
      <w:lang w:eastAsia="pt-PT"/>
    </w:rPr>
  </w:style>
  <w:style w:type="paragraph" w:styleId="Heading1">
    <w:name w:val="heading 1"/>
    <w:basedOn w:val="Normal"/>
    <w:next w:val="Normal"/>
    <w:link w:val="Heading1Char"/>
    <w:qFormat/>
    <w:rsid w:val="006B61D8"/>
    <w:pPr>
      <w:keepNext/>
      <w:jc w:val="center"/>
      <w:outlineLvl w:val="0"/>
    </w:pPr>
    <w:rPr>
      <w:b/>
      <w:i/>
      <w:smallCaps/>
      <w:sz w:val="28"/>
      <w:lang w:eastAsia="en-US"/>
    </w:rPr>
  </w:style>
  <w:style w:type="paragraph" w:styleId="Heading2">
    <w:name w:val="heading 2"/>
    <w:basedOn w:val="Normal"/>
    <w:next w:val="Normal"/>
    <w:link w:val="Heading2Char"/>
    <w:uiPriority w:val="9"/>
    <w:unhideWhenUsed/>
    <w:qFormat/>
    <w:rsid w:val="00281E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0791F"/>
    <w:pPr>
      <w:keepNext/>
      <w:keepLines/>
      <w:spacing w:before="200"/>
      <w:outlineLvl w:val="2"/>
    </w:pPr>
    <w:rPr>
      <w:rFonts w:ascii="Cambria" w:hAnsi="Cambria"/>
      <w:b/>
      <w:bCs/>
      <w:color w:val="4F81BD"/>
    </w:rPr>
  </w:style>
  <w:style w:type="paragraph" w:styleId="Heading9">
    <w:name w:val="heading 9"/>
    <w:basedOn w:val="Normal"/>
    <w:next w:val="Normal"/>
    <w:link w:val="Heading9Char"/>
    <w:uiPriority w:val="9"/>
    <w:semiHidden/>
    <w:unhideWhenUsed/>
    <w:qFormat/>
    <w:rsid w:val="000758F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C0"/>
    <w:rPr>
      <w:rFonts w:ascii="Tahoma" w:hAnsi="Tahoma" w:cs="Tahoma"/>
      <w:sz w:val="16"/>
      <w:szCs w:val="16"/>
    </w:rPr>
  </w:style>
  <w:style w:type="character" w:customStyle="1" w:styleId="BalloonTextChar">
    <w:name w:val="Balloon Text Char"/>
    <w:link w:val="BalloonText"/>
    <w:uiPriority w:val="99"/>
    <w:semiHidden/>
    <w:rsid w:val="001778C0"/>
    <w:rPr>
      <w:rFonts w:ascii="Tahoma" w:hAnsi="Tahoma" w:cs="Tahoma"/>
      <w:sz w:val="16"/>
      <w:szCs w:val="16"/>
    </w:rPr>
  </w:style>
  <w:style w:type="paragraph" w:styleId="Header">
    <w:name w:val="header"/>
    <w:basedOn w:val="Normal"/>
    <w:link w:val="HeaderChar"/>
    <w:uiPriority w:val="99"/>
    <w:unhideWhenUsed/>
    <w:rsid w:val="001778C0"/>
    <w:pPr>
      <w:tabs>
        <w:tab w:val="center" w:pos="4680"/>
        <w:tab w:val="right" w:pos="9360"/>
      </w:tabs>
    </w:pPr>
  </w:style>
  <w:style w:type="character" w:customStyle="1" w:styleId="HeaderChar">
    <w:name w:val="Header Char"/>
    <w:basedOn w:val="DefaultParagraphFont"/>
    <w:link w:val="Header"/>
    <w:uiPriority w:val="99"/>
    <w:rsid w:val="001778C0"/>
  </w:style>
  <w:style w:type="paragraph" w:styleId="Footer">
    <w:name w:val="footer"/>
    <w:basedOn w:val="Normal"/>
    <w:link w:val="FooterChar"/>
    <w:uiPriority w:val="99"/>
    <w:unhideWhenUsed/>
    <w:rsid w:val="001778C0"/>
    <w:pPr>
      <w:tabs>
        <w:tab w:val="center" w:pos="4680"/>
        <w:tab w:val="right" w:pos="9360"/>
      </w:tabs>
    </w:pPr>
  </w:style>
  <w:style w:type="character" w:customStyle="1" w:styleId="FooterChar">
    <w:name w:val="Footer Char"/>
    <w:basedOn w:val="DefaultParagraphFont"/>
    <w:link w:val="Footer"/>
    <w:uiPriority w:val="99"/>
    <w:rsid w:val="001778C0"/>
  </w:style>
  <w:style w:type="character" w:customStyle="1" w:styleId="Heading1Char">
    <w:name w:val="Heading 1 Char"/>
    <w:link w:val="Heading1"/>
    <w:rsid w:val="006B61D8"/>
    <w:rPr>
      <w:rFonts w:ascii="Times New Roman" w:eastAsia="Times New Roman" w:hAnsi="Times New Roman" w:cs="Times New Roman"/>
      <w:b/>
      <w:i/>
      <w:smallCaps/>
      <w:sz w:val="28"/>
      <w:szCs w:val="20"/>
      <w:lang w:val="en-AU"/>
    </w:rPr>
  </w:style>
  <w:style w:type="paragraph" w:styleId="BodyText">
    <w:name w:val="Body Text"/>
    <w:basedOn w:val="Normal"/>
    <w:link w:val="BodyTextChar"/>
    <w:rsid w:val="00CD2507"/>
    <w:pPr>
      <w:jc w:val="center"/>
    </w:pPr>
    <w:rPr>
      <w:sz w:val="24"/>
      <w:lang w:val="en-US" w:eastAsia="en-US"/>
    </w:rPr>
  </w:style>
  <w:style w:type="character" w:customStyle="1" w:styleId="BodyTextChar">
    <w:name w:val="Body Text Char"/>
    <w:link w:val="BodyText"/>
    <w:rsid w:val="00CD2507"/>
    <w:rPr>
      <w:rFonts w:ascii="Times New Roman" w:eastAsia="Times New Roman" w:hAnsi="Times New Roman" w:cs="Times New Roman"/>
      <w:sz w:val="24"/>
      <w:szCs w:val="20"/>
    </w:rPr>
  </w:style>
  <w:style w:type="paragraph" w:styleId="BodyText2">
    <w:name w:val="Body Text 2"/>
    <w:basedOn w:val="Normal"/>
    <w:link w:val="BodyText2Char"/>
    <w:rsid w:val="00CD2507"/>
    <w:rPr>
      <w:b/>
      <w:sz w:val="28"/>
      <w:lang w:val="en-US" w:eastAsia="en-US"/>
    </w:rPr>
  </w:style>
  <w:style w:type="character" w:customStyle="1" w:styleId="BodyText2Char">
    <w:name w:val="Body Text 2 Char"/>
    <w:link w:val="BodyText2"/>
    <w:rsid w:val="00CD2507"/>
    <w:rPr>
      <w:rFonts w:ascii="Times New Roman" w:eastAsia="Times New Roman" w:hAnsi="Times New Roman" w:cs="Times New Roman"/>
      <w:b/>
      <w:sz w:val="28"/>
      <w:szCs w:val="20"/>
    </w:rPr>
  </w:style>
  <w:style w:type="paragraph" w:styleId="EnvelopeReturn">
    <w:name w:val="envelope return"/>
    <w:basedOn w:val="Normal"/>
    <w:rsid w:val="00CD2507"/>
    <w:rPr>
      <w:lang w:val="en-US" w:eastAsia="en-US"/>
    </w:rPr>
  </w:style>
  <w:style w:type="paragraph" w:styleId="ListParagraph">
    <w:name w:val="List Paragraph"/>
    <w:basedOn w:val="Normal"/>
    <w:uiPriority w:val="34"/>
    <w:qFormat/>
    <w:rsid w:val="008B73D6"/>
    <w:pPr>
      <w:ind w:left="720"/>
      <w:contextualSpacing/>
    </w:pPr>
  </w:style>
  <w:style w:type="character" w:customStyle="1" w:styleId="Heading9Char">
    <w:name w:val="Heading 9 Char"/>
    <w:link w:val="Heading9"/>
    <w:uiPriority w:val="9"/>
    <w:semiHidden/>
    <w:rsid w:val="000758FF"/>
    <w:rPr>
      <w:rFonts w:ascii="Cambria" w:eastAsia="Times New Roman" w:hAnsi="Cambria" w:cs="Times New Roman"/>
      <w:i/>
      <w:iCs/>
      <w:color w:val="404040"/>
      <w:sz w:val="20"/>
      <w:szCs w:val="20"/>
      <w:lang w:val="pt-PT" w:eastAsia="pt-PT"/>
    </w:rPr>
  </w:style>
  <w:style w:type="character" w:customStyle="1" w:styleId="Heading3Char">
    <w:name w:val="Heading 3 Char"/>
    <w:link w:val="Heading3"/>
    <w:uiPriority w:val="9"/>
    <w:rsid w:val="0090791F"/>
    <w:rPr>
      <w:rFonts w:ascii="Cambria" w:eastAsia="Times New Roman" w:hAnsi="Cambria" w:cs="Times New Roman"/>
      <w:b/>
      <w:bCs/>
      <w:color w:val="4F81BD"/>
      <w:sz w:val="20"/>
      <w:szCs w:val="20"/>
      <w:lang w:val="pt-PT" w:eastAsia="pt-PT"/>
    </w:rPr>
  </w:style>
  <w:style w:type="paragraph" w:customStyle="1" w:styleId="Checkbox">
    <w:name w:val="Checkbox"/>
    <w:basedOn w:val="Normal"/>
    <w:next w:val="Normal"/>
    <w:uiPriority w:val="99"/>
    <w:rsid w:val="0090791F"/>
    <w:pPr>
      <w:jc w:val="center"/>
    </w:pPr>
    <w:rPr>
      <w:rFonts w:ascii="Arial" w:hAnsi="Arial"/>
      <w:sz w:val="19"/>
      <w:szCs w:val="19"/>
      <w:lang w:val="en-US" w:eastAsia="en-US"/>
    </w:rPr>
  </w:style>
  <w:style w:type="character" w:customStyle="1" w:styleId="FieldTextChar">
    <w:name w:val="Field Text Char"/>
    <w:link w:val="FieldText"/>
    <w:uiPriority w:val="99"/>
    <w:locked/>
    <w:rsid w:val="0090791F"/>
    <w:rPr>
      <w:rFonts w:ascii="Arial" w:eastAsia="Times New Roman" w:hAnsi="Arial" w:cs="Arial"/>
      <w:b/>
      <w:sz w:val="19"/>
      <w:szCs w:val="19"/>
    </w:rPr>
  </w:style>
  <w:style w:type="paragraph" w:customStyle="1" w:styleId="FieldText">
    <w:name w:val="Field Text"/>
    <w:basedOn w:val="BodyText"/>
    <w:next w:val="Normal"/>
    <w:link w:val="FieldTextChar"/>
    <w:uiPriority w:val="99"/>
    <w:rsid w:val="0090791F"/>
    <w:pPr>
      <w:jc w:val="left"/>
    </w:pPr>
    <w:rPr>
      <w:rFonts w:ascii="Arial" w:eastAsia="Calibri" w:hAnsi="Arial" w:cs="Arial"/>
      <w:b/>
      <w:sz w:val="19"/>
      <w:szCs w:val="19"/>
    </w:rPr>
  </w:style>
  <w:style w:type="paragraph" w:styleId="BodyText3">
    <w:name w:val="Body Text 3"/>
    <w:basedOn w:val="Normal"/>
    <w:link w:val="BodyText3Char"/>
    <w:uiPriority w:val="99"/>
    <w:semiHidden/>
    <w:unhideWhenUsed/>
    <w:rsid w:val="001323CD"/>
    <w:pPr>
      <w:spacing w:after="120"/>
    </w:pPr>
    <w:rPr>
      <w:sz w:val="16"/>
      <w:szCs w:val="16"/>
    </w:rPr>
  </w:style>
  <w:style w:type="character" w:customStyle="1" w:styleId="BodyText3Char">
    <w:name w:val="Body Text 3 Char"/>
    <w:link w:val="BodyText3"/>
    <w:uiPriority w:val="99"/>
    <w:semiHidden/>
    <w:rsid w:val="001323CD"/>
    <w:rPr>
      <w:rFonts w:ascii="Times New Roman" w:eastAsia="Times New Roman" w:hAnsi="Times New Roman" w:cs="Times New Roman"/>
      <w:sz w:val="16"/>
      <w:szCs w:val="16"/>
      <w:lang w:val="pt-PT" w:eastAsia="pt-PT"/>
    </w:rPr>
  </w:style>
  <w:style w:type="character" w:styleId="Hyperlink">
    <w:name w:val="Hyperlink"/>
    <w:uiPriority w:val="99"/>
    <w:unhideWhenUsed/>
    <w:rsid w:val="00D77850"/>
    <w:rPr>
      <w:color w:val="0000FF"/>
      <w:u w:val="single"/>
    </w:rPr>
  </w:style>
  <w:style w:type="character" w:customStyle="1" w:styleId="Heading2Char">
    <w:name w:val="Heading 2 Char"/>
    <w:link w:val="Heading2"/>
    <w:uiPriority w:val="9"/>
    <w:rsid w:val="00281E90"/>
    <w:rPr>
      <w:rFonts w:ascii="Cambria" w:eastAsia="Times New Roman" w:hAnsi="Cambria" w:cs="Times New Roman"/>
      <w:b/>
      <w:bCs/>
      <w:i/>
      <w:iCs/>
      <w:sz w:val="28"/>
      <w:szCs w:val="28"/>
      <w:lang w:val="pt-PT" w:eastAsia="pt-PT"/>
    </w:rPr>
  </w:style>
  <w:style w:type="paragraph" w:styleId="PlainText">
    <w:name w:val="Plain Text"/>
    <w:basedOn w:val="Normal"/>
    <w:link w:val="PlainTextChar"/>
    <w:rsid w:val="00281E90"/>
    <w:rPr>
      <w:rFonts w:ascii="Courier New" w:hAnsi="Courier New" w:cs="Courier New"/>
      <w:lang w:val="en-US" w:eastAsia="en-US"/>
    </w:rPr>
  </w:style>
  <w:style w:type="character" w:customStyle="1" w:styleId="PlainTextChar">
    <w:name w:val="Plain Text Char"/>
    <w:link w:val="PlainText"/>
    <w:rsid w:val="00281E90"/>
    <w:rPr>
      <w:rFonts w:ascii="Courier New" w:eastAsia="Times New Roman" w:hAnsi="Courier New" w:cs="Courier New"/>
    </w:rPr>
  </w:style>
  <w:style w:type="paragraph" w:customStyle="1" w:styleId="Headingprimary">
    <w:name w:val="Heading (primary)"/>
    <w:next w:val="Normal"/>
    <w:rsid w:val="00281E90"/>
    <w:pPr>
      <w:keepNext/>
      <w:spacing w:after="240"/>
    </w:pPr>
    <w:rPr>
      <w:rFonts w:ascii="Arial Bold" w:eastAsia="Times New Roman" w:hAnsi="Arial Bold"/>
      <w:b/>
      <w:caps/>
      <w:sz w:val="22"/>
      <w:szCs w:val="22"/>
      <w:lang w:val="en-GB"/>
    </w:rPr>
  </w:style>
  <w:style w:type="table" w:styleId="TableGrid">
    <w:name w:val="Table Grid"/>
    <w:basedOn w:val="TableNormal"/>
    <w:uiPriority w:val="59"/>
    <w:rsid w:val="00BF23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13A5"/>
  </w:style>
  <w:style w:type="paragraph" w:customStyle="1" w:styleId="lremailquote">
    <w:name w:val="lremailquote"/>
    <w:basedOn w:val="Normal"/>
    <w:rsid w:val="00BD5C2A"/>
    <w:pPr>
      <w:spacing w:after="200"/>
    </w:pPr>
    <w:rPr>
      <w:rFonts w:ascii="Arial" w:eastAsia="Calibri" w:hAnsi="Arial" w:cs="Arial"/>
      <w:i/>
      <w:iCs/>
      <w:lang w:eastAsia="en-AU"/>
    </w:rPr>
  </w:style>
  <w:style w:type="paragraph" w:customStyle="1" w:styleId="BasicParagraph">
    <w:name w:val="[Basic Paragraph]"/>
    <w:basedOn w:val="Normal"/>
    <w:uiPriority w:val="99"/>
    <w:rsid w:val="00E24094"/>
    <w:pPr>
      <w:widowControl w:val="0"/>
      <w:autoSpaceDE w:val="0"/>
      <w:autoSpaceDN w:val="0"/>
      <w:adjustRightInd w:val="0"/>
      <w:spacing w:line="288" w:lineRule="auto"/>
      <w:textAlignment w:val="center"/>
    </w:pPr>
    <w:rPr>
      <w:rFonts w:ascii="Helvetica-Light" w:eastAsia="Calibri" w:hAnsi="Helvetica-Light"/>
      <w:color w:val="000000"/>
      <w:sz w:val="24"/>
      <w:szCs w:val="24"/>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7D7"/>
    <w:rPr>
      <w:rFonts w:ascii="Times New Roman" w:eastAsia="Times New Roman" w:hAnsi="Times New Roman"/>
      <w:lang w:eastAsia="pt-PT"/>
    </w:rPr>
  </w:style>
  <w:style w:type="paragraph" w:styleId="Heading1">
    <w:name w:val="heading 1"/>
    <w:basedOn w:val="Normal"/>
    <w:next w:val="Normal"/>
    <w:link w:val="Heading1Char"/>
    <w:qFormat/>
    <w:rsid w:val="006B61D8"/>
    <w:pPr>
      <w:keepNext/>
      <w:jc w:val="center"/>
      <w:outlineLvl w:val="0"/>
    </w:pPr>
    <w:rPr>
      <w:b/>
      <w:i/>
      <w:smallCaps/>
      <w:sz w:val="28"/>
      <w:lang w:eastAsia="en-US"/>
    </w:rPr>
  </w:style>
  <w:style w:type="paragraph" w:styleId="Heading2">
    <w:name w:val="heading 2"/>
    <w:basedOn w:val="Normal"/>
    <w:next w:val="Normal"/>
    <w:link w:val="Heading2Char"/>
    <w:uiPriority w:val="9"/>
    <w:unhideWhenUsed/>
    <w:qFormat/>
    <w:rsid w:val="00281E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0791F"/>
    <w:pPr>
      <w:keepNext/>
      <w:keepLines/>
      <w:spacing w:before="200"/>
      <w:outlineLvl w:val="2"/>
    </w:pPr>
    <w:rPr>
      <w:rFonts w:ascii="Cambria" w:hAnsi="Cambria"/>
      <w:b/>
      <w:bCs/>
      <w:color w:val="4F81BD"/>
    </w:rPr>
  </w:style>
  <w:style w:type="paragraph" w:styleId="Heading9">
    <w:name w:val="heading 9"/>
    <w:basedOn w:val="Normal"/>
    <w:next w:val="Normal"/>
    <w:link w:val="Heading9Char"/>
    <w:uiPriority w:val="9"/>
    <w:semiHidden/>
    <w:unhideWhenUsed/>
    <w:qFormat/>
    <w:rsid w:val="000758F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C0"/>
    <w:rPr>
      <w:rFonts w:ascii="Tahoma" w:hAnsi="Tahoma" w:cs="Tahoma"/>
      <w:sz w:val="16"/>
      <w:szCs w:val="16"/>
    </w:rPr>
  </w:style>
  <w:style w:type="character" w:customStyle="1" w:styleId="BalloonTextChar">
    <w:name w:val="Balloon Text Char"/>
    <w:link w:val="BalloonText"/>
    <w:uiPriority w:val="99"/>
    <w:semiHidden/>
    <w:rsid w:val="001778C0"/>
    <w:rPr>
      <w:rFonts w:ascii="Tahoma" w:hAnsi="Tahoma" w:cs="Tahoma"/>
      <w:sz w:val="16"/>
      <w:szCs w:val="16"/>
    </w:rPr>
  </w:style>
  <w:style w:type="paragraph" w:styleId="Header">
    <w:name w:val="header"/>
    <w:basedOn w:val="Normal"/>
    <w:link w:val="HeaderChar"/>
    <w:uiPriority w:val="99"/>
    <w:unhideWhenUsed/>
    <w:rsid w:val="001778C0"/>
    <w:pPr>
      <w:tabs>
        <w:tab w:val="center" w:pos="4680"/>
        <w:tab w:val="right" w:pos="9360"/>
      </w:tabs>
    </w:pPr>
  </w:style>
  <w:style w:type="character" w:customStyle="1" w:styleId="HeaderChar">
    <w:name w:val="Header Char"/>
    <w:basedOn w:val="DefaultParagraphFont"/>
    <w:link w:val="Header"/>
    <w:uiPriority w:val="99"/>
    <w:rsid w:val="001778C0"/>
  </w:style>
  <w:style w:type="paragraph" w:styleId="Footer">
    <w:name w:val="footer"/>
    <w:basedOn w:val="Normal"/>
    <w:link w:val="FooterChar"/>
    <w:uiPriority w:val="99"/>
    <w:unhideWhenUsed/>
    <w:rsid w:val="001778C0"/>
    <w:pPr>
      <w:tabs>
        <w:tab w:val="center" w:pos="4680"/>
        <w:tab w:val="right" w:pos="9360"/>
      </w:tabs>
    </w:pPr>
  </w:style>
  <w:style w:type="character" w:customStyle="1" w:styleId="FooterChar">
    <w:name w:val="Footer Char"/>
    <w:basedOn w:val="DefaultParagraphFont"/>
    <w:link w:val="Footer"/>
    <w:uiPriority w:val="99"/>
    <w:rsid w:val="001778C0"/>
  </w:style>
  <w:style w:type="character" w:customStyle="1" w:styleId="Heading1Char">
    <w:name w:val="Heading 1 Char"/>
    <w:link w:val="Heading1"/>
    <w:rsid w:val="006B61D8"/>
    <w:rPr>
      <w:rFonts w:ascii="Times New Roman" w:eastAsia="Times New Roman" w:hAnsi="Times New Roman" w:cs="Times New Roman"/>
      <w:b/>
      <w:i/>
      <w:smallCaps/>
      <w:sz w:val="28"/>
      <w:szCs w:val="20"/>
      <w:lang w:val="en-AU"/>
    </w:rPr>
  </w:style>
  <w:style w:type="paragraph" w:styleId="BodyText">
    <w:name w:val="Body Text"/>
    <w:basedOn w:val="Normal"/>
    <w:link w:val="BodyTextChar"/>
    <w:rsid w:val="00CD2507"/>
    <w:pPr>
      <w:jc w:val="center"/>
    </w:pPr>
    <w:rPr>
      <w:sz w:val="24"/>
      <w:lang w:val="en-US" w:eastAsia="en-US"/>
    </w:rPr>
  </w:style>
  <w:style w:type="character" w:customStyle="1" w:styleId="BodyTextChar">
    <w:name w:val="Body Text Char"/>
    <w:link w:val="BodyText"/>
    <w:rsid w:val="00CD2507"/>
    <w:rPr>
      <w:rFonts w:ascii="Times New Roman" w:eastAsia="Times New Roman" w:hAnsi="Times New Roman" w:cs="Times New Roman"/>
      <w:sz w:val="24"/>
      <w:szCs w:val="20"/>
    </w:rPr>
  </w:style>
  <w:style w:type="paragraph" w:styleId="BodyText2">
    <w:name w:val="Body Text 2"/>
    <w:basedOn w:val="Normal"/>
    <w:link w:val="BodyText2Char"/>
    <w:rsid w:val="00CD2507"/>
    <w:rPr>
      <w:b/>
      <w:sz w:val="28"/>
      <w:lang w:val="en-US" w:eastAsia="en-US"/>
    </w:rPr>
  </w:style>
  <w:style w:type="character" w:customStyle="1" w:styleId="BodyText2Char">
    <w:name w:val="Body Text 2 Char"/>
    <w:link w:val="BodyText2"/>
    <w:rsid w:val="00CD2507"/>
    <w:rPr>
      <w:rFonts w:ascii="Times New Roman" w:eastAsia="Times New Roman" w:hAnsi="Times New Roman" w:cs="Times New Roman"/>
      <w:b/>
      <w:sz w:val="28"/>
      <w:szCs w:val="20"/>
    </w:rPr>
  </w:style>
  <w:style w:type="paragraph" w:styleId="EnvelopeReturn">
    <w:name w:val="envelope return"/>
    <w:basedOn w:val="Normal"/>
    <w:rsid w:val="00CD2507"/>
    <w:rPr>
      <w:lang w:val="en-US" w:eastAsia="en-US"/>
    </w:rPr>
  </w:style>
  <w:style w:type="paragraph" w:styleId="ListParagraph">
    <w:name w:val="List Paragraph"/>
    <w:basedOn w:val="Normal"/>
    <w:uiPriority w:val="34"/>
    <w:qFormat/>
    <w:rsid w:val="008B73D6"/>
    <w:pPr>
      <w:ind w:left="720"/>
      <w:contextualSpacing/>
    </w:pPr>
  </w:style>
  <w:style w:type="character" w:customStyle="1" w:styleId="Heading9Char">
    <w:name w:val="Heading 9 Char"/>
    <w:link w:val="Heading9"/>
    <w:uiPriority w:val="9"/>
    <w:semiHidden/>
    <w:rsid w:val="000758FF"/>
    <w:rPr>
      <w:rFonts w:ascii="Cambria" w:eastAsia="Times New Roman" w:hAnsi="Cambria" w:cs="Times New Roman"/>
      <w:i/>
      <w:iCs/>
      <w:color w:val="404040"/>
      <w:sz w:val="20"/>
      <w:szCs w:val="20"/>
      <w:lang w:val="pt-PT" w:eastAsia="pt-PT"/>
    </w:rPr>
  </w:style>
  <w:style w:type="character" w:customStyle="1" w:styleId="Heading3Char">
    <w:name w:val="Heading 3 Char"/>
    <w:link w:val="Heading3"/>
    <w:uiPriority w:val="9"/>
    <w:rsid w:val="0090791F"/>
    <w:rPr>
      <w:rFonts w:ascii="Cambria" w:eastAsia="Times New Roman" w:hAnsi="Cambria" w:cs="Times New Roman"/>
      <w:b/>
      <w:bCs/>
      <w:color w:val="4F81BD"/>
      <w:sz w:val="20"/>
      <w:szCs w:val="20"/>
      <w:lang w:val="pt-PT" w:eastAsia="pt-PT"/>
    </w:rPr>
  </w:style>
  <w:style w:type="paragraph" w:customStyle="1" w:styleId="Checkbox">
    <w:name w:val="Checkbox"/>
    <w:basedOn w:val="Normal"/>
    <w:next w:val="Normal"/>
    <w:uiPriority w:val="99"/>
    <w:rsid w:val="0090791F"/>
    <w:pPr>
      <w:jc w:val="center"/>
    </w:pPr>
    <w:rPr>
      <w:rFonts w:ascii="Arial" w:hAnsi="Arial"/>
      <w:sz w:val="19"/>
      <w:szCs w:val="19"/>
      <w:lang w:val="en-US" w:eastAsia="en-US"/>
    </w:rPr>
  </w:style>
  <w:style w:type="character" w:customStyle="1" w:styleId="FieldTextChar">
    <w:name w:val="Field Text Char"/>
    <w:link w:val="FieldText"/>
    <w:uiPriority w:val="99"/>
    <w:locked/>
    <w:rsid w:val="0090791F"/>
    <w:rPr>
      <w:rFonts w:ascii="Arial" w:eastAsia="Times New Roman" w:hAnsi="Arial" w:cs="Arial"/>
      <w:b/>
      <w:sz w:val="19"/>
      <w:szCs w:val="19"/>
    </w:rPr>
  </w:style>
  <w:style w:type="paragraph" w:customStyle="1" w:styleId="FieldText">
    <w:name w:val="Field Text"/>
    <w:basedOn w:val="BodyText"/>
    <w:next w:val="Normal"/>
    <w:link w:val="FieldTextChar"/>
    <w:uiPriority w:val="99"/>
    <w:rsid w:val="0090791F"/>
    <w:pPr>
      <w:jc w:val="left"/>
    </w:pPr>
    <w:rPr>
      <w:rFonts w:ascii="Arial" w:eastAsia="Calibri" w:hAnsi="Arial" w:cs="Arial"/>
      <w:b/>
      <w:sz w:val="19"/>
      <w:szCs w:val="19"/>
    </w:rPr>
  </w:style>
  <w:style w:type="paragraph" w:styleId="BodyText3">
    <w:name w:val="Body Text 3"/>
    <w:basedOn w:val="Normal"/>
    <w:link w:val="BodyText3Char"/>
    <w:uiPriority w:val="99"/>
    <w:semiHidden/>
    <w:unhideWhenUsed/>
    <w:rsid w:val="001323CD"/>
    <w:pPr>
      <w:spacing w:after="120"/>
    </w:pPr>
    <w:rPr>
      <w:sz w:val="16"/>
      <w:szCs w:val="16"/>
    </w:rPr>
  </w:style>
  <w:style w:type="character" w:customStyle="1" w:styleId="BodyText3Char">
    <w:name w:val="Body Text 3 Char"/>
    <w:link w:val="BodyText3"/>
    <w:uiPriority w:val="99"/>
    <w:semiHidden/>
    <w:rsid w:val="001323CD"/>
    <w:rPr>
      <w:rFonts w:ascii="Times New Roman" w:eastAsia="Times New Roman" w:hAnsi="Times New Roman" w:cs="Times New Roman"/>
      <w:sz w:val="16"/>
      <w:szCs w:val="16"/>
      <w:lang w:val="pt-PT" w:eastAsia="pt-PT"/>
    </w:rPr>
  </w:style>
  <w:style w:type="character" w:styleId="Hyperlink">
    <w:name w:val="Hyperlink"/>
    <w:uiPriority w:val="99"/>
    <w:unhideWhenUsed/>
    <w:rsid w:val="00D77850"/>
    <w:rPr>
      <w:color w:val="0000FF"/>
      <w:u w:val="single"/>
    </w:rPr>
  </w:style>
  <w:style w:type="character" w:customStyle="1" w:styleId="Heading2Char">
    <w:name w:val="Heading 2 Char"/>
    <w:link w:val="Heading2"/>
    <w:uiPriority w:val="9"/>
    <w:rsid w:val="00281E90"/>
    <w:rPr>
      <w:rFonts w:ascii="Cambria" w:eastAsia="Times New Roman" w:hAnsi="Cambria" w:cs="Times New Roman"/>
      <w:b/>
      <w:bCs/>
      <w:i/>
      <w:iCs/>
      <w:sz w:val="28"/>
      <w:szCs w:val="28"/>
      <w:lang w:val="pt-PT" w:eastAsia="pt-PT"/>
    </w:rPr>
  </w:style>
  <w:style w:type="paragraph" w:styleId="PlainText">
    <w:name w:val="Plain Text"/>
    <w:basedOn w:val="Normal"/>
    <w:link w:val="PlainTextChar"/>
    <w:rsid w:val="00281E90"/>
    <w:rPr>
      <w:rFonts w:ascii="Courier New" w:hAnsi="Courier New" w:cs="Courier New"/>
      <w:lang w:val="en-US" w:eastAsia="en-US"/>
    </w:rPr>
  </w:style>
  <w:style w:type="character" w:customStyle="1" w:styleId="PlainTextChar">
    <w:name w:val="Plain Text Char"/>
    <w:link w:val="PlainText"/>
    <w:rsid w:val="00281E90"/>
    <w:rPr>
      <w:rFonts w:ascii="Courier New" w:eastAsia="Times New Roman" w:hAnsi="Courier New" w:cs="Courier New"/>
    </w:rPr>
  </w:style>
  <w:style w:type="paragraph" w:customStyle="1" w:styleId="Headingprimary">
    <w:name w:val="Heading (primary)"/>
    <w:next w:val="Normal"/>
    <w:rsid w:val="00281E90"/>
    <w:pPr>
      <w:keepNext/>
      <w:spacing w:after="240"/>
    </w:pPr>
    <w:rPr>
      <w:rFonts w:ascii="Arial Bold" w:eastAsia="Times New Roman" w:hAnsi="Arial Bold"/>
      <w:b/>
      <w:caps/>
      <w:sz w:val="22"/>
      <w:szCs w:val="22"/>
      <w:lang w:val="en-GB"/>
    </w:rPr>
  </w:style>
  <w:style w:type="table" w:styleId="TableGrid">
    <w:name w:val="Table Grid"/>
    <w:basedOn w:val="TableNormal"/>
    <w:uiPriority w:val="59"/>
    <w:rsid w:val="00BF23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2113A5"/>
  </w:style>
  <w:style w:type="paragraph" w:customStyle="1" w:styleId="lremailquote">
    <w:name w:val="lremailquote"/>
    <w:basedOn w:val="Normal"/>
    <w:rsid w:val="00BD5C2A"/>
    <w:pPr>
      <w:spacing w:after="200"/>
    </w:pPr>
    <w:rPr>
      <w:rFonts w:ascii="Arial" w:eastAsia="Calibri" w:hAnsi="Arial" w:cs="Arial"/>
      <w:i/>
      <w:iCs/>
      <w:lang w:eastAsia="en-AU"/>
    </w:rPr>
  </w:style>
  <w:style w:type="paragraph" w:customStyle="1" w:styleId="BasicParagraph">
    <w:name w:val="[Basic Paragraph]"/>
    <w:basedOn w:val="Normal"/>
    <w:uiPriority w:val="99"/>
    <w:rsid w:val="00E24094"/>
    <w:pPr>
      <w:widowControl w:val="0"/>
      <w:autoSpaceDE w:val="0"/>
      <w:autoSpaceDN w:val="0"/>
      <w:adjustRightInd w:val="0"/>
      <w:spacing w:line="288" w:lineRule="auto"/>
      <w:textAlignment w:val="center"/>
    </w:pPr>
    <w:rPr>
      <w:rFonts w:ascii="Helvetica-Light" w:eastAsia="Calibri" w:hAnsi="Helvetica-Light"/>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029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F279F-AF06-E547-AEB7-C0F146A5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2639</Characters>
  <Application>Microsoft Macintosh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Links>
    <vt:vector size="6" baseType="variant">
      <vt:variant>
        <vt:i4>6488108</vt:i4>
      </vt:variant>
      <vt:variant>
        <vt:i4>0</vt:i4>
      </vt:variant>
      <vt:variant>
        <vt:i4>0</vt:i4>
      </vt:variant>
      <vt:variant>
        <vt:i4>5</vt:i4>
      </vt:variant>
      <vt:variant>
        <vt:lpwstr>http://www.cycling.org.au/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Toby Hodgson</cp:lastModifiedBy>
  <cp:revision>2</cp:revision>
  <cp:lastPrinted>2013-03-22T06:27:00Z</cp:lastPrinted>
  <dcterms:created xsi:type="dcterms:W3CDTF">2015-09-01T07:46:00Z</dcterms:created>
  <dcterms:modified xsi:type="dcterms:W3CDTF">2015-09-01T07:46:00Z</dcterms:modified>
</cp:coreProperties>
</file>