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1" w:rsidRPr="003E5A6E" w:rsidRDefault="00E17509">
      <w:pPr>
        <w:spacing w:line="260" w:lineRule="exact"/>
        <w:ind w:left="3195"/>
        <w:rPr>
          <w:rFonts w:ascii="Arial" w:eastAsia="Arial" w:hAnsi="Arial" w:cs="Arial"/>
          <w:b/>
          <w:position w:val="-1"/>
        </w:rPr>
      </w:pPr>
      <w:r w:rsidRPr="003E5A6E">
        <w:rPr>
          <w:rFonts w:ascii="Arial" w:eastAsia="Arial" w:hAnsi="Arial" w:cs="Arial"/>
          <w:b/>
          <w:spacing w:val="-5"/>
          <w:position w:val="-1"/>
        </w:rPr>
        <w:t>A</w:t>
      </w:r>
      <w:r w:rsidRPr="003E5A6E">
        <w:rPr>
          <w:rFonts w:ascii="Arial" w:eastAsia="Arial" w:hAnsi="Arial" w:cs="Arial"/>
          <w:b/>
          <w:spacing w:val="2"/>
          <w:position w:val="-1"/>
        </w:rPr>
        <w:t>C</w:t>
      </w:r>
      <w:r w:rsidRPr="003E5A6E">
        <w:rPr>
          <w:rFonts w:ascii="Arial" w:eastAsia="Arial" w:hAnsi="Arial" w:cs="Arial"/>
          <w:b/>
          <w:position w:val="-1"/>
        </w:rPr>
        <w:t>C</w:t>
      </w:r>
      <w:r w:rsidRPr="003E5A6E">
        <w:rPr>
          <w:rFonts w:ascii="Arial" w:eastAsia="Arial" w:hAnsi="Arial" w:cs="Arial"/>
          <w:b/>
          <w:spacing w:val="2"/>
          <w:position w:val="-1"/>
        </w:rPr>
        <w:t>I</w:t>
      </w:r>
      <w:r w:rsidRPr="003E5A6E">
        <w:rPr>
          <w:rFonts w:ascii="Arial" w:eastAsia="Arial" w:hAnsi="Arial" w:cs="Arial"/>
          <w:b/>
          <w:position w:val="-1"/>
        </w:rPr>
        <w:t>DENT RE</w:t>
      </w:r>
      <w:r w:rsidRPr="003E5A6E">
        <w:rPr>
          <w:rFonts w:ascii="Arial" w:eastAsia="Arial" w:hAnsi="Arial" w:cs="Arial"/>
          <w:b/>
          <w:spacing w:val="1"/>
          <w:position w:val="-1"/>
        </w:rPr>
        <w:t>P</w:t>
      </w:r>
      <w:r w:rsidRPr="003E5A6E">
        <w:rPr>
          <w:rFonts w:ascii="Arial" w:eastAsia="Arial" w:hAnsi="Arial" w:cs="Arial"/>
          <w:b/>
          <w:position w:val="-1"/>
        </w:rPr>
        <w:t>ORT FORM</w:t>
      </w:r>
    </w:p>
    <w:p w:rsidR="003E5A6E" w:rsidRPr="003E5A6E" w:rsidRDefault="003E5A6E">
      <w:pPr>
        <w:spacing w:line="260" w:lineRule="exact"/>
        <w:ind w:left="3195"/>
        <w:rPr>
          <w:rFonts w:ascii="Arial" w:eastAsia="Arial" w:hAnsi="Arial" w:cs="Arial"/>
          <w:b/>
          <w:position w:val="-1"/>
        </w:rPr>
      </w:pPr>
    </w:p>
    <w:p w:rsidR="003E5A6E" w:rsidRPr="003E5A6E" w:rsidRDefault="003E5A6E" w:rsidP="003E5A6E">
      <w:pPr>
        <w:spacing w:line="260" w:lineRule="exact"/>
        <w:jc w:val="center"/>
        <w:rPr>
          <w:rFonts w:ascii="Arial" w:eastAsia="Arial" w:hAnsi="Arial" w:cs="Arial"/>
        </w:rPr>
      </w:pPr>
      <w:r w:rsidRPr="003E5A6E">
        <w:rPr>
          <w:rFonts w:ascii="Arial" w:eastAsia="Arial" w:hAnsi="Arial" w:cs="Arial"/>
          <w:b/>
          <w:position w:val="-1"/>
        </w:rPr>
        <w:t>For issues of a Child Protection nature, please use an ‘INCIDENT RECORD FORM’</w:t>
      </w:r>
    </w:p>
    <w:p w:rsidR="00315C41" w:rsidRPr="003E5A6E" w:rsidRDefault="00315C41">
      <w:pPr>
        <w:spacing w:before="15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315C41" w:rsidRPr="003E5A6E">
        <w:trPr>
          <w:trHeight w:hRule="exact" w:val="49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Y</w:t>
            </w:r>
            <w:r w:rsidRPr="003E5A6E">
              <w:rPr>
                <w:rFonts w:ascii="Arial" w:eastAsia="Arial" w:hAnsi="Arial" w:cs="Arial"/>
              </w:rPr>
              <w:t>o</w:t>
            </w:r>
            <w:r w:rsidRPr="003E5A6E">
              <w:rPr>
                <w:rFonts w:ascii="Arial" w:eastAsia="Arial" w:hAnsi="Arial" w:cs="Arial"/>
                <w:spacing w:val="-1"/>
              </w:rPr>
              <w:t>u</w:t>
            </w:r>
            <w:r w:rsidRPr="003E5A6E">
              <w:rPr>
                <w:rFonts w:ascii="Arial" w:eastAsia="Arial" w:hAnsi="Arial" w:cs="Arial"/>
              </w:rPr>
              <w:t>r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n</w:t>
            </w:r>
            <w:r w:rsidRPr="003E5A6E">
              <w:rPr>
                <w:rFonts w:ascii="Arial" w:eastAsia="Arial" w:hAnsi="Arial" w:cs="Arial"/>
                <w:spacing w:val="-3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m</w:t>
            </w:r>
            <w:r w:rsidRPr="003E5A6E">
              <w:rPr>
                <w:rFonts w:ascii="Arial" w:eastAsia="Arial" w:hAnsi="Arial" w:cs="Arial"/>
              </w:rPr>
              <w:t>e: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Y</w:t>
            </w:r>
            <w:r w:rsidRPr="003E5A6E">
              <w:rPr>
                <w:rFonts w:ascii="Arial" w:eastAsia="Arial" w:hAnsi="Arial" w:cs="Arial"/>
              </w:rPr>
              <w:t>o</w:t>
            </w:r>
            <w:r w:rsidRPr="003E5A6E">
              <w:rPr>
                <w:rFonts w:ascii="Arial" w:eastAsia="Arial" w:hAnsi="Arial" w:cs="Arial"/>
                <w:spacing w:val="-1"/>
              </w:rPr>
              <w:t>u</w:t>
            </w:r>
            <w:r w:rsidRPr="003E5A6E">
              <w:rPr>
                <w:rFonts w:ascii="Arial" w:eastAsia="Arial" w:hAnsi="Arial" w:cs="Arial"/>
              </w:rPr>
              <w:t>r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p</w:t>
            </w:r>
            <w:r w:rsidRPr="003E5A6E">
              <w:rPr>
                <w:rFonts w:ascii="Arial" w:eastAsia="Arial" w:hAnsi="Arial" w:cs="Arial"/>
                <w:spacing w:val="-1"/>
              </w:rPr>
              <w:t>o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o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>h</w:t>
            </w:r>
            <w:r w:rsidRPr="003E5A6E">
              <w:rPr>
                <w:rFonts w:ascii="Arial" w:eastAsia="Arial" w:hAnsi="Arial" w:cs="Arial"/>
                <w:spacing w:val="-1"/>
              </w:rPr>
              <w:t>l</w:t>
            </w:r>
            <w:r w:rsidRPr="003E5A6E">
              <w:rPr>
                <w:rFonts w:ascii="Arial" w:eastAsia="Arial" w:hAnsi="Arial" w:cs="Arial"/>
              </w:rPr>
              <w:t>ete</w:t>
            </w:r>
            <w:r w:rsidRPr="003E5A6E">
              <w:rPr>
                <w:rFonts w:ascii="Arial" w:eastAsia="Arial" w:hAnsi="Arial" w:cs="Arial"/>
                <w:spacing w:val="-1"/>
              </w:rPr>
              <w:t>’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1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n</w:t>
            </w:r>
            <w:r w:rsidRPr="003E5A6E">
              <w:rPr>
                <w:rFonts w:ascii="Arial" w:eastAsia="Arial" w:hAnsi="Arial" w:cs="Arial"/>
                <w:spacing w:val="-3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m</w:t>
            </w:r>
            <w:r w:rsidRPr="003E5A6E">
              <w:rPr>
                <w:rFonts w:ascii="Arial" w:eastAsia="Arial" w:hAnsi="Arial" w:cs="Arial"/>
              </w:rPr>
              <w:t>e: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>h</w:t>
            </w:r>
            <w:r w:rsidRPr="003E5A6E">
              <w:rPr>
                <w:rFonts w:ascii="Arial" w:eastAsia="Arial" w:hAnsi="Arial" w:cs="Arial"/>
                <w:spacing w:val="-1"/>
              </w:rPr>
              <w:t>l</w:t>
            </w:r>
            <w:r w:rsidRPr="003E5A6E">
              <w:rPr>
                <w:rFonts w:ascii="Arial" w:eastAsia="Arial" w:hAnsi="Arial" w:cs="Arial"/>
              </w:rPr>
              <w:t>etes’</w:t>
            </w:r>
            <w:r w:rsidRPr="003E5A6E">
              <w:rPr>
                <w:rFonts w:ascii="Arial" w:eastAsia="Arial" w:hAnsi="Arial" w:cs="Arial"/>
                <w:spacing w:val="1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1"/>
              </w:rPr>
              <w:t>D</w:t>
            </w:r>
            <w:r w:rsidRPr="003E5A6E">
              <w:rPr>
                <w:rFonts w:ascii="Arial" w:eastAsia="Arial" w:hAnsi="Arial" w:cs="Arial"/>
              </w:rPr>
              <w:t>ate</w:t>
            </w:r>
            <w:r w:rsidRPr="003E5A6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3"/>
              </w:rPr>
              <w:t>o</w:t>
            </w:r>
            <w:r w:rsidRPr="003E5A6E">
              <w:rPr>
                <w:rFonts w:ascii="Arial" w:eastAsia="Arial" w:hAnsi="Arial" w:cs="Arial"/>
              </w:rPr>
              <w:t>f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1"/>
              </w:rPr>
              <w:t>Bi</w:t>
            </w:r>
            <w:r w:rsidRPr="003E5A6E">
              <w:rPr>
                <w:rFonts w:ascii="Arial" w:eastAsia="Arial" w:hAnsi="Arial" w:cs="Arial"/>
                <w:spacing w:val="1"/>
              </w:rPr>
              <w:t>rt</w:t>
            </w:r>
            <w:r w:rsidRPr="003E5A6E">
              <w:rPr>
                <w:rFonts w:ascii="Arial" w:eastAsia="Arial" w:hAnsi="Arial" w:cs="Arial"/>
                <w:spacing w:val="-3"/>
              </w:rPr>
              <w:t>h</w:t>
            </w:r>
            <w:r w:rsidRPr="003E5A6E">
              <w:rPr>
                <w:rFonts w:ascii="Arial" w:eastAsia="Arial" w:hAnsi="Arial" w:cs="Arial"/>
              </w:rPr>
              <w:t>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D</w:t>
            </w:r>
            <w:r w:rsidRPr="003E5A6E">
              <w:rPr>
                <w:rFonts w:ascii="Arial" w:eastAsia="Arial" w:hAnsi="Arial" w:cs="Arial"/>
              </w:rPr>
              <w:t>ate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3"/>
              </w:rPr>
              <w:t>o</w:t>
            </w:r>
            <w:r w:rsidRPr="003E5A6E">
              <w:rPr>
                <w:rFonts w:ascii="Arial" w:eastAsia="Arial" w:hAnsi="Arial" w:cs="Arial"/>
              </w:rPr>
              <w:t>f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acc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d</w:t>
            </w:r>
            <w:r w:rsidRPr="003E5A6E">
              <w:rPr>
                <w:rFonts w:ascii="Arial" w:eastAsia="Arial" w:hAnsi="Arial" w:cs="Arial"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spacing w:val="-3"/>
              </w:rPr>
              <w:t>n</w:t>
            </w:r>
            <w:r w:rsidRPr="003E5A6E">
              <w:rPr>
                <w:rFonts w:ascii="Arial" w:eastAsia="Arial" w:hAnsi="Arial" w:cs="Arial"/>
              </w:rPr>
              <w:t>t /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nc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d</w:t>
            </w:r>
            <w:r w:rsidRPr="003E5A6E">
              <w:rPr>
                <w:rFonts w:ascii="Arial" w:eastAsia="Arial" w:hAnsi="Arial" w:cs="Arial"/>
                <w:spacing w:val="-3"/>
              </w:rPr>
              <w:t>e</w:t>
            </w:r>
            <w:r w:rsidRPr="003E5A6E">
              <w:rPr>
                <w:rFonts w:ascii="Arial" w:eastAsia="Arial" w:hAnsi="Arial" w:cs="Arial"/>
              </w:rPr>
              <w:t>nt: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V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u</w:t>
            </w:r>
            <w:r w:rsidRPr="003E5A6E">
              <w:rPr>
                <w:rFonts w:ascii="Arial" w:eastAsia="Arial" w:hAnsi="Arial" w:cs="Arial"/>
                <w:spacing w:val="-1"/>
              </w:rPr>
              <w:t>e</w:t>
            </w:r>
            <w:r w:rsidRPr="003E5A6E">
              <w:rPr>
                <w:rFonts w:ascii="Arial" w:eastAsia="Arial" w:hAnsi="Arial" w:cs="Arial"/>
              </w:rPr>
              <w:t>:</w:t>
            </w:r>
          </w:p>
        </w:tc>
      </w:tr>
      <w:tr w:rsidR="00315C41" w:rsidRPr="003E5A6E" w:rsidTr="00B6188B">
        <w:trPr>
          <w:trHeight w:hRule="exact" w:val="415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b/>
                <w:spacing w:val="-1"/>
              </w:rPr>
              <w:t>D</w:t>
            </w:r>
            <w:r w:rsidRPr="003E5A6E">
              <w:rPr>
                <w:rFonts w:ascii="Arial" w:eastAsia="Arial" w:hAnsi="Arial" w:cs="Arial"/>
                <w:b/>
              </w:rPr>
              <w:t>e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E5A6E">
              <w:rPr>
                <w:rFonts w:ascii="Arial" w:eastAsia="Arial" w:hAnsi="Arial" w:cs="Arial"/>
                <w:b/>
              </w:rPr>
              <w:t>cr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i</w:t>
            </w:r>
            <w:r w:rsidRPr="003E5A6E">
              <w:rPr>
                <w:rFonts w:ascii="Arial" w:eastAsia="Arial" w:hAnsi="Arial" w:cs="Arial"/>
                <w:b/>
              </w:rPr>
              <w:t>be b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e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l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o</w:t>
            </w:r>
            <w:r w:rsidRPr="003E5A6E">
              <w:rPr>
                <w:rFonts w:ascii="Arial" w:eastAsia="Arial" w:hAnsi="Arial" w:cs="Arial"/>
                <w:b/>
              </w:rPr>
              <w:t>w</w:t>
            </w:r>
            <w:r w:rsidRPr="003E5A6E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</w:rPr>
              <w:t>e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x</w:t>
            </w:r>
            <w:r w:rsidRPr="003E5A6E">
              <w:rPr>
                <w:rFonts w:ascii="Arial" w:eastAsia="Arial" w:hAnsi="Arial" w:cs="Arial"/>
                <w:b/>
              </w:rPr>
              <w:t>a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c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tl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y</w:t>
            </w:r>
            <w:r w:rsidRPr="003E5A6E">
              <w:rPr>
                <w:rFonts w:ascii="Arial" w:eastAsia="Arial" w:hAnsi="Arial" w:cs="Arial"/>
                <w:b/>
              </w:rPr>
              <w:t>:</w:t>
            </w:r>
          </w:p>
          <w:p w:rsidR="00315C41" w:rsidRPr="003E5A6E" w:rsidRDefault="00315C41">
            <w:pPr>
              <w:spacing w:before="13" w:line="240" w:lineRule="exact"/>
            </w:pPr>
          </w:p>
          <w:p w:rsidR="00315C41" w:rsidRPr="003E5A6E" w:rsidRDefault="00E17509" w:rsidP="00B6188B">
            <w:pPr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5"/>
              </w:rPr>
              <w:t>W</w:t>
            </w:r>
            <w:r w:rsidRPr="003E5A6E">
              <w:rPr>
                <w:rFonts w:ascii="Arial" w:eastAsia="Arial" w:hAnsi="Arial" w:cs="Arial"/>
                <w:spacing w:val="-3"/>
              </w:rPr>
              <w:t>ha</w:t>
            </w:r>
            <w:r w:rsidRPr="003E5A6E">
              <w:rPr>
                <w:rFonts w:ascii="Arial" w:eastAsia="Arial" w:hAnsi="Arial" w:cs="Arial"/>
              </w:rPr>
              <w:t>t h</w:t>
            </w: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</w:rPr>
              <w:t>p</w:t>
            </w:r>
            <w:r w:rsidRPr="003E5A6E">
              <w:rPr>
                <w:rFonts w:ascii="Arial" w:eastAsia="Arial" w:hAnsi="Arial" w:cs="Arial"/>
                <w:spacing w:val="-1"/>
              </w:rPr>
              <w:t>p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d</w:t>
            </w:r>
            <w:r w:rsidRPr="003E5A6E">
              <w:rPr>
                <w:rFonts w:ascii="Arial" w:eastAsia="Arial" w:hAnsi="Arial" w:cs="Arial"/>
              </w:rPr>
              <w:t>?</w:t>
            </w: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E17509" w:rsidP="00B6188B">
            <w:pPr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5"/>
              </w:rPr>
              <w:t>W</w:t>
            </w:r>
            <w:r w:rsidRPr="003E5A6E">
              <w:rPr>
                <w:rFonts w:ascii="Arial" w:eastAsia="Arial" w:hAnsi="Arial" w:cs="Arial"/>
                <w:spacing w:val="-3"/>
              </w:rPr>
              <w:t>ha</w:t>
            </w:r>
            <w:r w:rsidRPr="003E5A6E">
              <w:rPr>
                <w:rFonts w:ascii="Arial" w:eastAsia="Arial" w:hAnsi="Arial" w:cs="Arial"/>
              </w:rPr>
              <w:t>t acti</w:t>
            </w:r>
            <w:r w:rsidRPr="003E5A6E">
              <w:rPr>
                <w:rFonts w:ascii="Arial" w:eastAsia="Arial" w:hAnsi="Arial" w:cs="Arial"/>
                <w:spacing w:val="-1"/>
              </w:rPr>
              <w:t>o</w:t>
            </w:r>
            <w:r w:rsidRPr="003E5A6E">
              <w:rPr>
                <w:rFonts w:ascii="Arial" w:eastAsia="Arial" w:hAnsi="Arial" w:cs="Arial"/>
              </w:rPr>
              <w:t xml:space="preserve">n </w:t>
            </w:r>
            <w:proofErr w:type="gramStart"/>
            <w:r w:rsidRPr="003E5A6E">
              <w:rPr>
                <w:rFonts w:ascii="Arial" w:eastAsia="Arial" w:hAnsi="Arial" w:cs="Arial"/>
                <w:spacing w:val="-3"/>
              </w:rPr>
              <w:t>w</w:t>
            </w:r>
            <w:r w:rsidRPr="003E5A6E">
              <w:rPr>
                <w:rFonts w:ascii="Arial" w:eastAsia="Arial" w:hAnsi="Arial" w:cs="Arial"/>
              </w:rPr>
              <w:t>as</w:t>
            </w:r>
            <w:r w:rsidRPr="003E5A6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  <w:spacing w:val="-3"/>
              </w:rPr>
              <w:t>a</w:t>
            </w:r>
            <w:r w:rsidRPr="003E5A6E">
              <w:rPr>
                <w:rFonts w:ascii="Arial" w:eastAsia="Arial" w:hAnsi="Arial" w:cs="Arial"/>
                <w:spacing w:val="2"/>
              </w:rPr>
              <w:t>k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proofErr w:type="gramEnd"/>
            <w:r w:rsidRPr="003E5A6E">
              <w:rPr>
                <w:rFonts w:ascii="Arial" w:eastAsia="Arial" w:hAnsi="Arial" w:cs="Arial"/>
              </w:rPr>
              <w:t>?</w:t>
            </w: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315C41">
            <w:pPr>
              <w:spacing w:line="200" w:lineRule="exact"/>
            </w:pPr>
          </w:p>
          <w:p w:rsidR="00315C41" w:rsidRPr="003E5A6E" w:rsidRDefault="00E17509" w:rsidP="00B6188B">
            <w:pPr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5"/>
              </w:rPr>
              <w:t>W</w:t>
            </w:r>
            <w:r w:rsidRPr="003E5A6E">
              <w:rPr>
                <w:rFonts w:ascii="Arial" w:eastAsia="Arial" w:hAnsi="Arial" w:cs="Arial"/>
                <w:spacing w:val="-3"/>
              </w:rPr>
              <w:t>ha</w:t>
            </w:r>
            <w:r w:rsidR="00B6188B">
              <w:rPr>
                <w:rFonts w:ascii="Arial" w:eastAsia="Arial" w:hAnsi="Arial" w:cs="Arial"/>
              </w:rPr>
              <w:t>t a</w:t>
            </w:r>
            <w:r w:rsidRPr="003E5A6E">
              <w:rPr>
                <w:rFonts w:ascii="Arial" w:eastAsia="Arial" w:hAnsi="Arial" w:cs="Arial"/>
              </w:rPr>
              <w:t>cti</w:t>
            </w:r>
            <w:r w:rsidRPr="003E5A6E">
              <w:rPr>
                <w:rFonts w:ascii="Arial" w:eastAsia="Arial" w:hAnsi="Arial" w:cs="Arial"/>
                <w:spacing w:val="-1"/>
              </w:rPr>
              <w:t>o</w:t>
            </w:r>
            <w:r w:rsidRPr="003E5A6E">
              <w:rPr>
                <w:rFonts w:ascii="Arial" w:eastAsia="Arial" w:hAnsi="Arial" w:cs="Arial"/>
              </w:rPr>
              <w:t>n n</w:t>
            </w:r>
            <w:r w:rsidRPr="003E5A6E">
              <w:rPr>
                <w:rFonts w:ascii="Arial" w:eastAsia="Arial" w:hAnsi="Arial" w:cs="Arial"/>
                <w:spacing w:val="-2"/>
              </w:rPr>
              <w:t>e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d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 xml:space="preserve">o </w:t>
            </w:r>
            <w:proofErr w:type="gramStart"/>
            <w:r w:rsidRPr="003E5A6E">
              <w:rPr>
                <w:rFonts w:ascii="Arial" w:eastAsia="Arial" w:hAnsi="Arial" w:cs="Arial"/>
              </w:rPr>
              <w:t>be</w:t>
            </w:r>
            <w:r w:rsidRPr="003E5A6E">
              <w:rPr>
                <w:rFonts w:ascii="Arial" w:eastAsia="Arial" w:hAnsi="Arial" w:cs="Arial"/>
                <w:spacing w:val="-3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  <w:spacing w:val="-3"/>
              </w:rPr>
              <w:t>a</w:t>
            </w:r>
            <w:r w:rsidRPr="003E5A6E">
              <w:rPr>
                <w:rFonts w:ascii="Arial" w:eastAsia="Arial" w:hAnsi="Arial" w:cs="Arial"/>
                <w:spacing w:val="2"/>
              </w:rPr>
              <w:t>k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proofErr w:type="gramEnd"/>
            <w:r w:rsidRPr="003E5A6E">
              <w:rPr>
                <w:rFonts w:ascii="Arial" w:eastAsia="Arial" w:hAnsi="Arial" w:cs="Arial"/>
              </w:rPr>
              <w:t>?</w:t>
            </w:r>
          </w:p>
        </w:tc>
      </w:tr>
      <w:tr w:rsidR="00315C41" w:rsidRPr="003E5A6E">
        <w:trPr>
          <w:trHeight w:hRule="exact" w:val="304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b/>
                <w:spacing w:val="-1"/>
              </w:rPr>
              <w:t>C</w:t>
            </w:r>
            <w:r w:rsidRPr="003E5A6E">
              <w:rPr>
                <w:rFonts w:ascii="Arial" w:eastAsia="Arial" w:hAnsi="Arial" w:cs="Arial"/>
                <w:b/>
              </w:rPr>
              <w:t>o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n</w:t>
            </w:r>
            <w:r w:rsidRPr="003E5A6E">
              <w:rPr>
                <w:rFonts w:ascii="Arial" w:eastAsia="Arial" w:hAnsi="Arial" w:cs="Arial"/>
                <w:b/>
              </w:rPr>
              <w:t>sider:</w:t>
            </w:r>
          </w:p>
          <w:p w:rsidR="00315C41" w:rsidRPr="003E5A6E" w:rsidRDefault="00315C41">
            <w:pPr>
              <w:spacing w:before="13" w:line="240" w:lineRule="exact"/>
            </w:pPr>
          </w:p>
          <w:p w:rsidR="00315C41" w:rsidRPr="003E5A6E" w:rsidRDefault="00E17509">
            <w:pPr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b/>
                <w:spacing w:val="-1"/>
              </w:rPr>
              <w:t>D</w:t>
            </w:r>
            <w:r w:rsidRPr="003E5A6E">
              <w:rPr>
                <w:rFonts w:ascii="Arial" w:eastAsia="Arial" w:hAnsi="Arial" w:cs="Arial"/>
                <w:b/>
              </w:rPr>
              <w:t>o</w:t>
            </w:r>
            <w:r w:rsidRPr="003E5A6E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  <w:spacing w:val="-5"/>
              </w:rPr>
              <w:t>y</w:t>
            </w:r>
            <w:r w:rsidRPr="003E5A6E">
              <w:rPr>
                <w:rFonts w:ascii="Arial" w:eastAsia="Arial" w:hAnsi="Arial" w:cs="Arial"/>
                <w:b/>
              </w:rPr>
              <w:t>ou n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b/>
              </w:rPr>
              <w:t>ed</w:t>
            </w:r>
            <w:r w:rsidRPr="003E5A6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  <w:spacing w:val="3"/>
              </w:rPr>
              <w:t>w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i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t</w:t>
            </w:r>
            <w:r w:rsidRPr="003E5A6E">
              <w:rPr>
                <w:rFonts w:ascii="Arial" w:eastAsia="Arial" w:hAnsi="Arial" w:cs="Arial"/>
                <w:b/>
              </w:rPr>
              <w:t>n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b/>
              </w:rPr>
              <w:t>ss</w:t>
            </w:r>
            <w:r w:rsidRPr="003E5A6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</w:rPr>
              <w:t>s</w:t>
            </w:r>
            <w:r w:rsidRPr="003E5A6E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E5A6E">
              <w:rPr>
                <w:rFonts w:ascii="Arial" w:eastAsia="Arial" w:hAnsi="Arial" w:cs="Arial"/>
                <w:b/>
              </w:rPr>
              <w:t>atements?</w:t>
            </w:r>
          </w:p>
          <w:p w:rsidR="00315C41" w:rsidRPr="003E5A6E" w:rsidRDefault="00315C41">
            <w:pPr>
              <w:spacing w:before="13" w:line="240" w:lineRule="exact"/>
            </w:pPr>
          </w:p>
          <w:p w:rsidR="00315C41" w:rsidRPr="003E5A6E" w:rsidRDefault="00E17509">
            <w:pPr>
              <w:ind w:left="102"/>
              <w:rPr>
                <w:rFonts w:ascii="Arial" w:eastAsia="Arial" w:hAnsi="Arial" w:cs="Arial"/>
              </w:rPr>
            </w:pPr>
            <w:proofErr w:type="gramStart"/>
            <w:r w:rsidRPr="003E5A6E">
              <w:rPr>
                <w:rFonts w:ascii="Arial" w:eastAsia="Arial" w:hAnsi="Arial" w:cs="Arial"/>
                <w:b/>
              </w:rPr>
              <w:t>Who</w:t>
            </w:r>
            <w:proofErr w:type="gramEnd"/>
            <w:r w:rsidRPr="003E5A6E">
              <w:rPr>
                <w:rFonts w:ascii="Arial" w:eastAsia="Arial" w:hAnsi="Arial" w:cs="Arial"/>
                <w:b/>
              </w:rPr>
              <w:t xml:space="preserve"> do</w:t>
            </w:r>
            <w:r w:rsidRPr="003E5A6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  <w:spacing w:val="-5"/>
              </w:rPr>
              <w:t>y</w:t>
            </w:r>
            <w:r w:rsidRPr="003E5A6E">
              <w:rPr>
                <w:rFonts w:ascii="Arial" w:eastAsia="Arial" w:hAnsi="Arial" w:cs="Arial"/>
                <w:b/>
              </w:rPr>
              <w:t>ou n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b/>
              </w:rPr>
              <w:t xml:space="preserve">ed 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t</w:t>
            </w:r>
            <w:r w:rsidRPr="003E5A6E">
              <w:rPr>
                <w:rFonts w:ascii="Arial" w:eastAsia="Arial" w:hAnsi="Arial" w:cs="Arial"/>
                <w:b/>
              </w:rPr>
              <w:t xml:space="preserve">o 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i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n</w:t>
            </w:r>
            <w:r w:rsidRPr="003E5A6E">
              <w:rPr>
                <w:rFonts w:ascii="Arial" w:eastAsia="Arial" w:hAnsi="Arial" w:cs="Arial"/>
                <w:b/>
                <w:spacing w:val="-2"/>
              </w:rPr>
              <w:t>f</w:t>
            </w:r>
            <w:r w:rsidRPr="003E5A6E">
              <w:rPr>
                <w:rFonts w:ascii="Arial" w:eastAsia="Arial" w:hAnsi="Arial" w:cs="Arial"/>
                <w:b/>
              </w:rPr>
              <w:t xml:space="preserve">orm?                </w:t>
            </w:r>
            <w:r w:rsidRPr="003E5A6E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D</w:t>
            </w:r>
            <w:r w:rsidRPr="003E5A6E">
              <w:rPr>
                <w:rFonts w:ascii="Arial" w:eastAsia="Arial" w:hAnsi="Arial" w:cs="Arial"/>
                <w:b/>
              </w:rPr>
              <w:t>ate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3E5A6E">
              <w:rPr>
                <w:rFonts w:ascii="Arial" w:eastAsia="Arial" w:hAnsi="Arial" w:cs="Arial"/>
                <w:b/>
              </w:rPr>
              <w:t>a</w:t>
            </w:r>
            <w:r w:rsidRPr="003E5A6E">
              <w:rPr>
                <w:rFonts w:ascii="Arial" w:eastAsia="Arial" w:hAnsi="Arial" w:cs="Arial"/>
                <w:b/>
                <w:spacing w:val="-3"/>
              </w:rPr>
              <w:t>dv</w:t>
            </w:r>
            <w:r w:rsidRPr="003E5A6E">
              <w:rPr>
                <w:rFonts w:ascii="Arial" w:eastAsia="Arial" w:hAnsi="Arial" w:cs="Arial"/>
                <w:b/>
                <w:spacing w:val="1"/>
              </w:rPr>
              <w:t>i</w:t>
            </w:r>
            <w:r w:rsidRPr="003E5A6E">
              <w:rPr>
                <w:rFonts w:ascii="Arial" w:eastAsia="Arial" w:hAnsi="Arial" w:cs="Arial"/>
                <w:b/>
              </w:rPr>
              <w:t>s</w:t>
            </w:r>
            <w:r w:rsidRPr="003E5A6E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b/>
              </w:rPr>
              <w:t>d:</w:t>
            </w:r>
          </w:p>
          <w:p w:rsidR="00315C41" w:rsidRPr="003E5A6E" w:rsidRDefault="00E17509">
            <w:pPr>
              <w:spacing w:before="1"/>
              <w:ind w:left="102" w:right="7384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V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ue</w:t>
            </w:r>
            <w:r w:rsidRPr="003E5A6E">
              <w:rPr>
                <w:rFonts w:ascii="Arial" w:eastAsia="Arial" w:hAnsi="Arial" w:cs="Arial"/>
                <w:spacing w:val="1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o</w:t>
            </w:r>
            <w:r w:rsidRPr="003E5A6E">
              <w:rPr>
                <w:rFonts w:ascii="Arial" w:eastAsia="Arial" w:hAnsi="Arial" w:cs="Arial"/>
                <w:spacing w:val="-1"/>
              </w:rPr>
              <w:t>p</w:t>
            </w:r>
            <w:r w:rsidRPr="003E5A6E">
              <w:rPr>
                <w:rFonts w:ascii="Arial" w:eastAsia="Arial" w:hAnsi="Arial" w:cs="Arial"/>
              </w:rPr>
              <w:t>er</w:t>
            </w:r>
            <w:r w:rsidRPr="003E5A6E">
              <w:rPr>
                <w:rFonts w:ascii="Arial" w:eastAsia="Arial" w:hAnsi="Arial" w:cs="Arial"/>
                <w:spacing w:val="-2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 xml:space="preserve">ors? </w:t>
            </w:r>
            <w:r w:rsidRPr="003E5A6E">
              <w:rPr>
                <w:rFonts w:ascii="Arial" w:eastAsia="Arial" w:hAnsi="Arial" w:cs="Arial"/>
                <w:spacing w:val="-1"/>
              </w:rPr>
              <w:t>S</w:t>
            </w:r>
            <w:r w:rsidRPr="003E5A6E">
              <w:rPr>
                <w:rFonts w:ascii="Arial" w:eastAsia="Arial" w:hAnsi="Arial" w:cs="Arial"/>
              </w:rPr>
              <w:t>cot</w:t>
            </w:r>
            <w:r w:rsidRPr="003E5A6E">
              <w:rPr>
                <w:rFonts w:ascii="Arial" w:eastAsia="Arial" w:hAnsi="Arial" w:cs="Arial"/>
                <w:spacing w:val="2"/>
              </w:rPr>
              <w:t>t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sh S</w:t>
            </w:r>
            <w:r w:rsidRPr="003E5A6E">
              <w:rPr>
                <w:rFonts w:ascii="Arial" w:eastAsia="Arial" w:hAnsi="Arial" w:cs="Arial"/>
                <w:spacing w:val="-4"/>
              </w:rPr>
              <w:t>w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  <w:spacing w:val="1"/>
              </w:rPr>
              <w:t>mm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  <w:spacing w:val="-3"/>
              </w:rPr>
              <w:t>n</w:t>
            </w:r>
            <w:r w:rsidRPr="003E5A6E">
              <w:rPr>
                <w:rFonts w:ascii="Arial" w:eastAsia="Arial" w:hAnsi="Arial" w:cs="Arial"/>
                <w:spacing w:val="2"/>
              </w:rPr>
              <w:t>g</w:t>
            </w:r>
            <w:r w:rsidRPr="003E5A6E">
              <w:rPr>
                <w:rFonts w:ascii="Arial" w:eastAsia="Arial" w:hAnsi="Arial" w:cs="Arial"/>
              </w:rPr>
              <w:t xml:space="preserve">? </w:t>
            </w:r>
            <w:r w:rsidRPr="003E5A6E">
              <w:rPr>
                <w:rFonts w:ascii="Arial" w:eastAsia="Arial" w:hAnsi="Arial" w:cs="Arial"/>
                <w:spacing w:val="1"/>
              </w:rPr>
              <w:t>I</w:t>
            </w:r>
            <w:r w:rsidRPr="003E5A6E">
              <w:rPr>
                <w:rFonts w:ascii="Arial" w:eastAsia="Arial" w:hAnsi="Arial" w:cs="Arial"/>
              </w:rPr>
              <w:t>ns</w:t>
            </w:r>
            <w:r w:rsidRPr="003E5A6E">
              <w:rPr>
                <w:rFonts w:ascii="Arial" w:eastAsia="Arial" w:hAnsi="Arial" w:cs="Arial"/>
                <w:spacing w:val="-1"/>
              </w:rPr>
              <w:t>u</w:t>
            </w:r>
            <w:r w:rsidRPr="003E5A6E">
              <w:rPr>
                <w:rFonts w:ascii="Arial" w:eastAsia="Arial" w:hAnsi="Arial" w:cs="Arial"/>
                <w:spacing w:val="1"/>
              </w:rPr>
              <w:t>r</w:t>
            </w:r>
            <w:r w:rsidRPr="003E5A6E">
              <w:rPr>
                <w:rFonts w:ascii="Arial" w:eastAsia="Arial" w:hAnsi="Arial" w:cs="Arial"/>
              </w:rPr>
              <w:t>a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ce</w:t>
            </w:r>
            <w:r w:rsidRPr="003E5A6E">
              <w:rPr>
                <w:rFonts w:ascii="Arial" w:eastAsia="Arial" w:hAnsi="Arial" w:cs="Arial"/>
                <w:spacing w:val="-2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c</w:t>
            </w:r>
            <w:r w:rsidRPr="003E5A6E">
              <w:rPr>
                <w:rFonts w:ascii="Arial" w:eastAsia="Arial" w:hAnsi="Arial" w:cs="Arial"/>
                <w:spacing w:val="-3"/>
              </w:rPr>
              <w:t>o</w:t>
            </w:r>
            <w:r w:rsidRPr="003E5A6E">
              <w:rPr>
                <w:rFonts w:ascii="Arial" w:eastAsia="Arial" w:hAnsi="Arial" w:cs="Arial"/>
                <w:spacing w:val="1"/>
              </w:rPr>
              <w:t>m</w:t>
            </w:r>
            <w:r w:rsidRPr="003E5A6E">
              <w:rPr>
                <w:rFonts w:ascii="Arial" w:eastAsia="Arial" w:hAnsi="Arial" w:cs="Arial"/>
              </w:rPr>
              <w:t>p</w:t>
            </w: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</w:rPr>
              <w:t>n</w:t>
            </w:r>
            <w:r w:rsidRPr="003E5A6E">
              <w:rPr>
                <w:rFonts w:ascii="Arial" w:eastAsia="Arial" w:hAnsi="Arial" w:cs="Arial"/>
                <w:spacing w:val="-3"/>
              </w:rPr>
              <w:t>y</w:t>
            </w:r>
            <w:r w:rsidRPr="003E5A6E">
              <w:rPr>
                <w:rFonts w:ascii="Arial" w:eastAsia="Arial" w:hAnsi="Arial" w:cs="Arial"/>
              </w:rPr>
              <w:t xml:space="preserve">? </w:t>
            </w:r>
            <w:r w:rsidRPr="003E5A6E">
              <w:rPr>
                <w:rFonts w:ascii="Arial" w:eastAsia="Arial" w:hAnsi="Arial" w:cs="Arial"/>
                <w:spacing w:val="-1"/>
              </w:rPr>
              <w:t>P</w:t>
            </w:r>
            <w:r w:rsidRPr="003E5A6E">
              <w:rPr>
                <w:rFonts w:ascii="Arial" w:eastAsia="Arial" w:hAnsi="Arial" w:cs="Arial"/>
              </w:rPr>
              <w:t>aren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-1"/>
              </w:rPr>
              <w:t xml:space="preserve"> </w:t>
            </w:r>
            <w:r w:rsidRPr="003E5A6E">
              <w:rPr>
                <w:rFonts w:ascii="Arial" w:eastAsia="Arial" w:hAnsi="Arial" w:cs="Arial"/>
              </w:rPr>
              <w:t>/</w:t>
            </w:r>
            <w:r w:rsidRPr="003E5A6E">
              <w:rPr>
                <w:rFonts w:ascii="Arial" w:eastAsia="Arial" w:hAnsi="Arial" w:cs="Arial"/>
                <w:spacing w:val="-2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2"/>
              </w:rPr>
              <w:t>g</w:t>
            </w:r>
            <w:r w:rsidRPr="003E5A6E">
              <w:rPr>
                <w:rFonts w:ascii="Arial" w:eastAsia="Arial" w:hAnsi="Arial" w:cs="Arial"/>
              </w:rPr>
              <w:t>u</w:t>
            </w: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  <w:spacing w:val="1"/>
              </w:rPr>
              <w:t>r</w:t>
            </w:r>
            <w:r w:rsidRPr="003E5A6E">
              <w:rPr>
                <w:rFonts w:ascii="Arial" w:eastAsia="Arial" w:hAnsi="Arial" w:cs="Arial"/>
              </w:rPr>
              <w:t>d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a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 xml:space="preserve">s? </w:t>
            </w:r>
            <w:proofErr w:type="gramStart"/>
            <w:r w:rsidRPr="003E5A6E">
              <w:rPr>
                <w:rFonts w:ascii="Arial" w:eastAsia="Arial" w:hAnsi="Arial" w:cs="Arial"/>
                <w:spacing w:val="2"/>
              </w:rPr>
              <w:t>T</w:t>
            </w:r>
            <w:r w:rsidRPr="003E5A6E">
              <w:rPr>
                <w:rFonts w:ascii="Arial" w:eastAsia="Arial" w:hAnsi="Arial" w:cs="Arial"/>
                <w:spacing w:val="1"/>
              </w:rPr>
              <w:t>r</w:t>
            </w:r>
            <w:r w:rsidRPr="003E5A6E">
              <w:rPr>
                <w:rFonts w:ascii="Arial" w:eastAsia="Arial" w:hAnsi="Arial" w:cs="Arial"/>
              </w:rPr>
              <w:t>a</w:t>
            </w:r>
            <w:r w:rsidRPr="003E5A6E">
              <w:rPr>
                <w:rFonts w:ascii="Arial" w:eastAsia="Arial" w:hAnsi="Arial" w:cs="Arial"/>
                <w:spacing w:val="-3"/>
              </w:rPr>
              <w:t>v</w:t>
            </w:r>
            <w:r w:rsidRPr="003E5A6E">
              <w:rPr>
                <w:rFonts w:ascii="Arial" w:eastAsia="Arial" w:hAnsi="Arial" w:cs="Arial"/>
              </w:rPr>
              <w:t>el c</w:t>
            </w:r>
            <w:r w:rsidRPr="003E5A6E">
              <w:rPr>
                <w:rFonts w:ascii="Arial" w:eastAsia="Arial" w:hAnsi="Arial" w:cs="Arial"/>
                <w:spacing w:val="-3"/>
              </w:rPr>
              <w:t>o</w:t>
            </w:r>
            <w:r w:rsidRPr="003E5A6E">
              <w:rPr>
                <w:rFonts w:ascii="Arial" w:eastAsia="Arial" w:hAnsi="Arial" w:cs="Arial"/>
                <w:spacing w:val="1"/>
              </w:rPr>
              <w:t>m</w:t>
            </w:r>
            <w:r w:rsidRPr="003E5A6E">
              <w:rPr>
                <w:rFonts w:ascii="Arial" w:eastAsia="Arial" w:hAnsi="Arial" w:cs="Arial"/>
              </w:rPr>
              <w:t>p</w:t>
            </w:r>
            <w:r w:rsidRPr="003E5A6E">
              <w:rPr>
                <w:rFonts w:ascii="Arial" w:eastAsia="Arial" w:hAnsi="Arial" w:cs="Arial"/>
                <w:spacing w:val="-1"/>
              </w:rPr>
              <w:t>a</w:t>
            </w:r>
            <w:r w:rsidRPr="003E5A6E">
              <w:rPr>
                <w:rFonts w:ascii="Arial" w:eastAsia="Arial" w:hAnsi="Arial" w:cs="Arial"/>
              </w:rPr>
              <w:t>n</w:t>
            </w:r>
            <w:r w:rsidRPr="003E5A6E">
              <w:rPr>
                <w:rFonts w:ascii="Arial" w:eastAsia="Arial" w:hAnsi="Arial" w:cs="Arial"/>
                <w:spacing w:val="-3"/>
              </w:rPr>
              <w:t>y</w:t>
            </w:r>
            <w:r w:rsidRPr="003E5A6E">
              <w:rPr>
                <w:rFonts w:ascii="Arial" w:eastAsia="Arial" w:hAnsi="Arial" w:cs="Arial"/>
              </w:rPr>
              <w:t>?</w:t>
            </w:r>
            <w:proofErr w:type="gramEnd"/>
            <w:r w:rsidRPr="003E5A6E">
              <w:rPr>
                <w:rFonts w:ascii="Arial" w:eastAsia="Arial" w:hAnsi="Arial" w:cs="Arial"/>
              </w:rPr>
              <w:t xml:space="preserve"> </w:t>
            </w:r>
            <w:r w:rsidRPr="003E5A6E">
              <w:rPr>
                <w:rFonts w:ascii="Arial" w:eastAsia="Arial" w:hAnsi="Arial" w:cs="Arial"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spacing w:val="-2"/>
              </w:rPr>
              <w:t>v</w:t>
            </w:r>
            <w:r w:rsidRPr="003E5A6E">
              <w:rPr>
                <w:rFonts w:ascii="Arial" w:eastAsia="Arial" w:hAnsi="Arial" w:cs="Arial"/>
              </w:rPr>
              <w:t>e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t</w:t>
            </w:r>
            <w:r w:rsidRPr="003E5A6E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3E5A6E">
              <w:rPr>
                <w:rFonts w:ascii="Arial" w:eastAsia="Arial" w:hAnsi="Arial" w:cs="Arial"/>
              </w:rPr>
              <w:t>o</w:t>
            </w:r>
            <w:r w:rsidRPr="003E5A6E">
              <w:rPr>
                <w:rFonts w:ascii="Arial" w:eastAsia="Arial" w:hAnsi="Arial" w:cs="Arial"/>
                <w:spacing w:val="-2"/>
              </w:rPr>
              <w:t>r</w:t>
            </w:r>
            <w:r w:rsidRPr="003E5A6E">
              <w:rPr>
                <w:rFonts w:ascii="Arial" w:eastAsia="Arial" w:hAnsi="Arial" w:cs="Arial"/>
                <w:spacing w:val="2"/>
              </w:rPr>
              <w:t>g</w:t>
            </w:r>
            <w:r w:rsidRPr="003E5A6E">
              <w:rPr>
                <w:rFonts w:ascii="Arial" w:eastAsia="Arial" w:hAnsi="Arial" w:cs="Arial"/>
              </w:rPr>
              <w:t>a</w:t>
            </w:r>
            <w:r w:rsidRPr="003E5A6E">
              <w:rPr>
                <w:rFonts w:ascii="Arial" w:eastAsia="Arial" w:hAnsi="Arial" w:cs="Arial"/>
                <w:spacing w:val="-1"/>
              </w:rPr>
              <w:t>ni</w:t>
            </w:r>
            <w:r w:rsidRPr="003E5A6E">
              <w:rPr>
                <w:rFonts w:ascii="Arial" w:eastAsia="Arial" w:hAnsi="Arial" w:cs="Arial"/>
              </w:rPr>
              <w:t>sers</w:t>
            </w:r>
            <w:proofErr w:type="spellEnd"/>
            <w:r w:rsidRPr="003E5A6E">
              <w:rPr>
                <w:rFonts w:ascii="Arial" w:eastAsia="Arial" w:hAnsi="Arial" w:cs="Arial"/>
              </w:rPr>
              <w:t>? L</w:t>
            </w:r>
            <w:r w:rsidRPr="003E5A6E">
              <w:rPr>
                <w:rFonts w:ascii="Arial" w:eastAsia="Arial" w:hAnsi="Arial" w:cs="Arial"/>
                <w:spacing w:val="-1"/>
              </w:rPr>
              <w:t>e</w:t>
            </w:r>
            <w:r w:rsidRPr="003E5A6E">
              <w:rPr>
                <w:rFonts w:ascii="Arial" w:eastAsia="Arial" w:hAnsi="Arial" w:cs="Arial"/>
                <w:spacing w:val="2"/>
              </w:rPr>
              <w:t>g</w:t>
            </w:r>
            <w:r w:rsidRPr="003E5A6E">
              <w:rPr>
                <w:rFonts w:ascii="Arial" w:eastAsia="Arial" w:hAnsi="Arial" w:cs="Arial"/>
              </w:rPr>
              <w:t>al a</w:t>
            </w:r>
            <w:r w:rsidRPr="003E5A6E">
              <w:rPr>
                <w:rFonts w:ascii="Arial" w:eastAsia="Arial" w:hAnsi="Arial" w:cs="Arial"/>
                <w:spacing w:val="-3"/>
              </w:rPr>
              <w:t>s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-1"/>
              </w:rPr>
              <w:t>i</w:t>
            </w:r>
            <w:r w:rsidRPr="003E5A6E">
              <w:rPr>
                <w:rFonts w:ascii="Arial" w:eastAsia="Arial" w:hAnsi="Arial" w:cs="Arial"/>
              </w:rPr>
              <w:t>s</w:t>
            </w:r>
            <w:r w:rsidRPr="003E5A6E">
              <w:rPr>
                <w:rFonts w:ascii="Arial" w:eastAsia="Arial" w:hAnsi="Arial" w:cs="Arial"/>
                <w:spacing w:val="1"/>
              </w:rPr>
              <w:t>t</w:t>
            </w:r>
            <w:r w:rsidRPr="003E5A6E">
              <w:rPr>
                <w:rFonts w:ascii="Arial" w:eastAsia="Arial" w:hAnsi="Arial" w:cs="Arial"/>
              </w:rPr>
              <w:t>a</w:t>
            </w:r>
            <w:r w:rsidRPr="003E5A6E">
              <w:rPr>
                <w:rFonts w:ascii="Arial" w:eastAsia="Arial" w:hAnsi="Arial" w:cs="Arial"/>
                <w:spacing w:val="-1"/>
              </w:rPr>
              <w:t>n</w:t>
            </w:r>
            <w:r w:rsidRPr="003E5A6E">
              <w:rPr>
                <w:rFonts w:ascii="Arial" w:eastAsia="Arial" w:hAnsi="Arial" w:cs="Arial"/>
              </w:rPr>
              <w:t>ce?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Si</w:t>
            </w:r>
            <w:r w:rsidRPr="003E5A6E">
              <w:rPr>
                <w:rFonts w:ascii="Arial" w:eastAsia="Arial" w:hAnsi="Arial" w:cs="Arial"/>
                <w:spacing w:val="2"/>
              </w:rPr>
              <w:t>g</w:t>
            </w:r>
            <w:r w:rsidRPr="003E5A6E">
              <w:rPr>
                <w:rFonts w:ascii="Arial" w:eastAsia="Arial" w:hAnsi="Arial" w:cs="Arial"/>
              </w:rPr>
              <w:t>n</w:t>
            </w:r>
            <w:r w:rsidRPr="003E5A6E">
              <w:rPr>
                <w:rFonts w:ascii="Arial" w:eastAsia="Arial" w:hAnsi="Arial" w:cs="Arial"/>
                <w:spacing w:val="-1"/>
              </w:rPr>
              <w:t>e</w:t>
            </w:r>
            <w:r w:rsidRPr="003E5A6E">
              <w:rPr>
                <w:rFonts w:ascii="Arial" w:eastAsia="Arial" w:hAnsi="Arial" w:cs="Arial"/>
              </w:rPr>
              <w:t>d:</w:t>
            </w:r>
          </w:p>
        </w:tc>
      </w:tr>
      <w:tr w:rsidR="00315C41" w:rsidRPr="003E5A6E">
        <w:trPr>
          <w:trHeight w:hRule="exact" w:val="49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C41" w:rsidRPr="003E5A6E" w:rsidRDefault="00E17509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 w:rsidRPr="003E5A6E">
              <w:rPr>
                <w:rFonts w:ascii="Arial" w:eastAsia="Arial" w:hAnsi="Arial" w:cs="Arial"/>
                <w:spacing w:val="-1"/>
              </w:rPr>
              <w:t>D</w:t>
            </w:r>
            <w:r w:rsidRPr="003E5A6E">
              <w:rPr>
                <w:rFonts w:ascii="Arial" w:eastAsia="Arial" w:hAnsi="Arial" w:cs="Arial"/>
              </w:rPr>
              <w:t>ate:</w:t>
            </w:r>
          </w:p>
        </w:tc>
      </w:tr>
    </w:tbl>
    <w:p w:rsidR="00315C41" w:rsidRPr="003E5A6E" w:rsidRDefault="00315C41">
      <w:pPr>
        <w:spacing w:before="6" w:line="120" w:lineRule="exact"/>
      </w:pPr>
    </w:p>
    <w:p w:rsidR="00315C41" w:rsidRPr="003E5A6E" w:rsidRDefault="00315C41">
      <w:pPr>
        <w:spacing w:line="200" w:lineRule="exact"/>
      </w:pPr>
    </w:p>
    <w:p w:rsidR="00B6188B" w:rsidRPr="00B6188B" w:rsidRDefault="00B6188B" w:rsidP="00B6188B">
      <w:pPr>
        <w:rPr>
          <w:rFonts w:ascii="Arial" w:hAnsi="Arial" w:cs="Arial"/>
          <w:b/>
        </w:rPr>
      </w:pPr>
      <w:r w:rsidRPr="00B6188B">
        <w:rPr>
          <w:rFonts w:ascii="Arial" w:hAnsi="Arial" w:cs="Arial"/>
          <w:b/>
        </w:rPr>
        <w:t xml:space="preserve">A copy </w:t>
      </w:r>
      <w:proofErr w:type="gramStart"/>
      <w:r w:rsidRPr="00B6188B">
        <w:rPr>
          <w:rFonts w:ascii="Arial" w:hAnsi="Arial" w:cs="Arial"/>
          <w:b/>
        </w:rPr>
        <w:t>should also be sent</w:t>
      </w:r>
      <w:proofErr w:type="gramEnd"/>
      <w:r w:rsidRPr="00B6188B">
        <w:rPr>
          <w:rFonts w:ascii="Arial" w:hAnsi="Arial" w:cs="Arial"/>
          <w:b/>
        </w:rPr>
        <w:t xml:space="preserve"> to Scottish Swimming on </w:t>
      </w:r>
      <w:hyperlink r:id="rId7" w:history="1">
        <w:r w:rsidRPr="00B6188B">
          <w:rPr>
            <w:rStyle w:val="Hyperlink"/>
            <w:rFonts w:ascii="Arial" w:eastAsiaTheme="majorEastAsia" w:hAnsi="Arial" w:cs="Arial"/>
            <w:b/>
          </w:rPr>
          <w:t>childprotection@scottishswimming.com</w:t>
        </w:r>
      </w:hyperlink>
      <w:r w:rsidRPr="00B6188B">
        <w:rPr>
          <w:rFonts w:ascii="Arial" w:hAnsi="Arial" w:cs="Arial"/>
          <w:b/>
        </w:rPr>
        <w:t xml:space="preserve"> within 48 hours of incident.</w:t>
      </w:r>
    </w:p>
    <w:p w:rsidR="00B6188B" w:rsidRDefault="00B6188B" w:rsidP="00B6188B">
      <w:pPr>
        <w:rPr>
          <w:rFonts w:cs="Arial"/>
          <w:sz w:val="22"/>
          <w:szCs w:val="22"/>
        </w:rPr>
      </w:pPr>
    </w:p>
    <w:p w:rsidR="00315C41" w:rsidRPr="00B6188B" w:rsidRDefault="00B6188B" w:rsidP="00B6188B">
      <w:pPr>
        <w:rPr>
          <w:rFonts w:ascii="Arial" w:hAnsi="Arial" w:cs="Arial"/>
          <w:b/>
        </w:rPr>
      </w:pPr>
      <w:r w:rsidRPr="00B6188B">
        <w:rPr>
          <w:rFonts w:ascii="Arial" w:hAnsi="Arial" w:cs="Arial"/>
          <w:b/>
        </w:rPr>
        <w:t xml:space="preserve">Remember to maintain confidentiality on a </w:t>
      </w:r>
      <w:r w:rsidRPr="00B6188B">
        <w:rPr>
          <w:rFonts w:ascii="Arial" w:hAnsi="Arial" w:cs="Arial"/>
          <w:b/>
          <w:i/>
        </w:rPr>
        <w:t>need to know</w:t>
      </w:r>
      <w:r w:rsidRPr="00B6188B">
        <w:rPr>
          <w:rFonts w:ascii="Arial" w:hAnsi="Arial" w:cs="Arial"/>
          <w:b/>
        </w:rPr>
        <w:t xml:space="preserve"> basis – do not discuss this incident with anyone oth</w:t>
      </w:r>
      <w:bookmarkStart w:id="0" w:name="_GoBack"/>
      <w:bookmarkEnd w:id="0"/>
      <w:r w:rsidRPr="00B6188B">
        <w:rPr>
          <w:rFonts w:ascii="Arial" w:hAnsi="Arial" w:cs="Arial"/>
          <w:b/>
        </w:rPr>
        <w:t>er than those who need to know.</w:t>
      </w:r>
    </w:p>
    <w:sectPr w:rsidR="00315C41" w:rsidRPr="00B6188B" w:rsidSect="001E6675">
      <w:headerReference w:type="default" r:id="rId8"/>
      <w:footerReference w:type="default" r:id="rId9"/>
      <w:type w:val="continuous"/>
      <w:pgSz w:w="11920" w:h="16840"/>
      <w:pgMar w:top="1440" w:right="992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D4" w:rsidRDefault="00062DD4" w:rsidP="00062DD4">
      <w:r>
        <w:separator/>
      </w:r>
    </w:p>
  </w:endnote>
  <w:endnote w:type="continuationSeparator" w:id="0">
    <w:p w:rsidR="00062DD4" w:rsidRDefault="00062DD4" w:rsidP="000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D4" w:rsidRPr="00062DD4" w:rsidRDefault="00062DD4">
    <w:pPr>
      <w:pStyle w:val="Footer"/>
      <w:rPr>
        <w:rFonts w:ascii="Arial" w:hAnsi="Arial" w:cs="Arial"/>
      </w:rPr>
    </w:pPr>
    <w:r w:rsidRPr="00062DD4">
      <w:rPr>
        <w:rFonts w:ascii="Arial" w:hAnsi="Arial" w:cs="Arial"/>
      </w:rPr>
      <w:t>App</w:t>
    </w:r>
    <w:r w:rsidR="00D36E4E">
      <w:rPr>
        <w:rFonts w:ascii="Arial" w:hAnsi="Arial" w:cs="Arial"/>
      </w:rPr>
      <w:t>endix 25</w:t>
    </w:r>
    <w:r w:rsidR="00B6188B">
      <w:rPr>
        <w:rFonts w:ascii="Arial" w:hAnsi="Arial" w:cs="Arial"/>
      </w:rPr>
      <w:t xml:space="preserve"> – Version 3</w:t>
    </w:r>
    <w:r w:rsidR="00B6188B">
      <w:rPr>
        <w:rFonts w:ascii="Arial" w:hAnsi="Arial" w:cs="Arial"/>
      </w:rPr>
      <w:tab/>
    </w:r>
    <w:r w:rsidR="00B6188B">
      <w:rPr>
        <w:rFonts w:ascii="Arial" w:hAnsi="Arial" w:cs="Arial"/>
      </w:rPr>
      <w:tab/>
      <w:t>October</w:t>
    </w:r>
    <w:r w:rsidRPr="00062DD4">
      <w:rPr>
        <w:rFonts w:ascii="Arial" w:hAnsi="Arial" w:cs="Arial"/>
      </w:rPr>
      <w:t xml:space="preserve"> 2018</w:t>
    </w:r>
  </w:p>
  <w:p w:rsidR="00062DD4" w:rsidRDefault="00062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D4" w:rsidRDefault="00062DD4" w:rsidP="00062DD4">
      <w:r>
        <w:separator/>
      </w:r>
    </w:p>
  </w:footnote>
  <w:footnote w:type="continuationSeparator" w:id="0">
    <w:p w:rsidR="00062DD4" w:rsidRDefault="00062DD4" w:rsidP="0006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1F" w:rsidRDefault="00E22E1F">
    <w:pPr>
      <w:pStyle w:val="Header"/>
    </w:pPr>
    <w:r>
      <w:rPr>
        <w:noProof/>
        <w:lang w:val="en-GB" w:eastAsia="en-GB"/>
      </w:rPr>
      <w:drawing>
        <wp:inline distT="0" distB="0" distL="0" distR="0" wp14:anchorId="09322621" wp14:editId="63ED8273">
          <wp:extent cx="17430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00EA"/>
    <w:multiLevelType w:val="multilevel"/>
    <w:tmpl w:val="818A2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41"/>
    <w:rsid w:val="00062DD4"/>
    <w:rsid w:val="001E6675"/>
    <w:rsid w:val="00315C41"/>
    <w:rsid w:val="003E5A6E"/>
    <w:rsid w:val="00886D3A"/>
    <w:rsid w:val="00B6188B"/>
    <w:rsid w:val="00D36E4E"/>
    <w:rsid w:val="00D84781"/>
    <w:rsid w:val="00E17509"/>
    <w:rsid w:val="00E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28A4"/>
  <w15:docId w15:val="{1993B5AE-BF21-471E-9C30-B572FFA1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2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D4"/>
  </w:style>
  <w:style w:type="paragraph" w:styleId="Footer">
    <w:name w:val="footer"/>
    <w:basedOn w:val="Normal"/>
    <w:link w:val="FooterChar"/>
    <w:uiPriority w:val="99"/>
    <w:unhideWhenUsed/>
    <w:rsid w:val="00062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D4"/>
  </w:style>
  <w:style w:type="character" w:styleId="Hyperlink">
    <w:name w:val="Hyperlink"/>
    <w:basedOn w:val="DefaultParagraphFont"/>
    <w:uiPriority w:val="99"/>
    <w:semiHidden/>
    <w:unhideWhenUsed/>
    <w:rsid w:val="00B61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dprotection@scottishswimm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Scottish Swimming</dc:creator>
  <cp:lastModifiedBy>Charlene Graham</cp:lastModifiedBy>
  <cp:revision>8</cp:revision>
  <dcterms:created xsi:type="dcterms:W3CDTF">2018-09-17T21:53:00Z</dcterms:created>
  <dcterms:modified xsi:type="dcterms:W3CDTF">2018-11-05T11:26:00Z</dcterms:modified>
</cp:coreProperties>
</file>