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039B2" w:rsidR="00076E9B" w:rsidP="000124FD" w:rsidRDefault="00B24159" w14:paraId="47FF4C46" w14:textId="7283ADCE">
      <w:pPr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Subcontractor</w:t>
      </w:r>
      <w:r w:rsidRPr="008039B2" w:rsidR="007E3EC5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8039B2" w:rsidR="00076E9B">
        <w:rPr>
          <w:rFonts w:ascii="Times New Roman" w:hAnsi="Times New Roman" w:cs="Times New Roman"/>
          <w:b/>
          <w:bCs/>
          <w:color w:val="000000"/>
          <w:sz w:val="32"/>
          <w:szCs w:val="28"/>
        </w:rPr>
        <w:t>Agreement</w:t>
      </w:r>
    </w:p>
    <w:p w:rsidR="00992606" w:rsidP="2F3A3E7B" w:rsidRDefault="00076E9B" w14:paraId="1E93F6B6" w14:textId="649A9DD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 w:themeTint="FF" w:themeShade="FF"/>
        </w:rPr>
      </w:pP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>This Subcontractor Agreement (“Agreement”) is being made betwee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>n ______________________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 xml:space="preserve"> (“Subcontractor”) located at 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>________________________________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 xml:space="preserve"> and 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>_________________________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 xml:space="preserve"> (“Contractor”) located at 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>___________________________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 xml:space="preserve"> on 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>______________________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 xml:space="preserve">.  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>_</w:t>
      </w:r>
      <w:r w:rsidRPr="2F3A3E7B" w:rsidR="2F3A3E7B">
        <w:rPr>
          <w:rFonts w:ascii="Times New Roman" w:hAnsi="Times New Roman" w:cs="Times New Roman"/>
          <w:color w:val="000000" w:themeColor="text1" w:themeTint="FF" w:themeShade="FF"/>
        </w:rPr>
        <w:t>and [Contractor Name] may also be referred to as “Party” or together as the “Parties”.</w:t>
      </w:r>
    </w:p>
    <w:p w:rsidR="00346E1A" w:rsidP="008E2D8E" w:rsidRDefault="00346E1A" w14:paraId="013FD688" w14:textId="7777777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Pr="00346E1A" w:rsidR="00346E1A" w:rsidP="008E2D8E" w:rsidRDefault="00346E1A" w14:paraId="2988D778" w14:textId="186566D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IN CONSIDERATION OF </w:t>
      </w:r>
      <w:r>
        <w:rPr>
          <w:rFonts w:ascii="Times New Roman" w:hAnsi="Times New Roman" w:cs="Times New Roman"/>
          <w:color w:val="000000"/>
        </w:rPr>
        <w:t>the Subcont</w:t>
      </w:r>
      <w:r w:rsidR="0041342F">
        <w:rPr>
          <w:rFonts w:ascii="Times New Roman" w:hAnsi="Times New Roman" w:cs="Times New Roman"/>
          <w:color w:val="000000"/>
        </w:rPr>
        <w:t xml:space="preserve">ractor performing the Services </w:t>
      </w:r>
      <w:r>
        <w:rPr>
          <w:rFonts w:ascii="Times New Roman" w:hAnsi="Times New Roman" w:cs="Times New Roman"/>
          <w:color w:val="000000"/>
        </w:rPr>
        <w:t>and the Contractor paying for the Services, the Parties agree to the following:</w:t>
      </w:r>
    </w:p>
    <w:p w:rsidRPr="000B401F" w:rsidR="00C91335" w:rsidP="008E2D8E" w:rsidRDefault="00C91335" w14:paraId="43F10BE7" w14:textId="77777777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0B401F">
        <w:rPr>
          <w:rFonts w:ascii="Times New Roman" w:hAnsi="Times New Roman" w:cs="Times New Roman"/>
          <w:b/>
          <w:color w:val="000000"/>
        </w:rPr>
        <w:t>Services</w:t>
      </w:r>
    </w:p>
    <w:p w:rsidRPr="000B401F" w:rsidR="002843CD" w:rsidP="544A685F" w:rsidRDefault="00F167E5" w14:paraId="11626993" w14:noSpellErr="1" w14:textId="2695DA9E">
      <w:pPr>
        <w:spacing w:after="120" w:line="36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 w:themeTint="FF" w:themeShade="FF"/>
        </w:rPr>
      </w:pP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Beginning on 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__________________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, Subcontractor agrees to provide the following services and/or materials (collectively the “Services”):</w:t>
      </w:r>
    </w:p>
    <w:p w:rsidRPr="000B401F" w:rsidR="006415C6" w:rsidP="006415C6" w:rsidRDefault="00992606" w14:paraId="0778D8EA" w14:textId="2AE9CD77">
      <w:pPr>
        <w:pStyle w:val="ListParagraph"/>
        <w:numPr>
          <w:ilvl w:val="1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544A685F" w:rsidR="544A685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Services</w:t>
      </w:r>
    </w:p>
    <w:p w:rsidR="544A685F" w:rsidP="544A685F" w:rsidRDefault="544A685F" w14:noSpellErr="1" w14:paraId="5ECE3003" w14:textId="1F02453D">
      <w:pPr>
        <w:pStyle w:val="ListParagraph"/>
        <w:numPr>
          <w:ilvl w:val="2"/>
          <w:numId w:val="18"/>
        </w:numPr>
        <w:bidi w:val="0"/>
        <w:spacing w:before="0" w:beforeAutospacing="off" w:after="0" w:afterAutospacing="off" w:line="360" w:lineRule="auto"/>
        <w:ind w:left="2160" w:right="0" w:hanging="180"/>
        <w:jc w:val="both"/>
        <w:rPr>
          <w:color w:val="000000" w:themeColor="text1" w:themeTint="FF" w:themeShade="FF"/>
          <w:sz w:val="24"/>
          <w:szCs w:val="24"/>
        </w:rPr>
      </w:pP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___________________________________________________________</w:t>
      </w:r>
    </w:p>
    <w:p w:rsidR="544A685F" w:rsidP="544A685F" w:rsidRDefault="544A685F" w14:noSpellErr="1" w14:paraId="6C17EE21" w14:textId="50D917DB">
      <w:pPr>
        <w:pStyle w:val="ListParagraph"/>
        <w:numPr>
          <w:ilvl w:val="2"/>
          <w:numId w:val="18"/>
        </w:numPr>
        <w:bidi w:val="0"/>
        <w:spacing w:before="0" w:beforeAutospacing="off" w:after="0" w:afterAutospacing="off" w:line="360" w:lineRule="auto"/>
        <w:ind w:left="2160" w:right="0" w:hanging="180"/>
        <w:jc w:val="both"/>
        <w:rPr>
          <w:color w:val="000000" w:themeColor="text1" w:themeTint="FF" w:themeShade="FF"/>
          <w:sz w:val="24"/>
          <w:szCs w:val="24"/>
        </w:rPr>
      </w:pP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___________________________________________________________</w:t>
      </w:r>
    </w:p>
    <w:p w:rsidR="544A685F" w:rsidP="544A685F" w:rsidRDefault="544A685F" w14:noSpellErr="1" w14:paraId="467EF02A" w14:textId="1B38A327">
      <w:pPr>
        <w:pStyle w:val="ListParagraph"/>
        <w:numPr>
          <w:ilvl w:val="2"/>
          <w:numId w:val="18"/>
        </w:numPr>
        <w:bidi w:val="0"/>
        <w:spacing w:before="0" w:beforeAutospacing="off" w:after="0" w:afterAutospacing="off" w:line="360" w:lineRule="auto"/>
        <w:ind w:left="2160" w:right="0" w:hanging="180"/>
        <w:jc w:val="both"/>
        <w:rPr>
          <w:color w:val="000000" w:themeColor="text1" w:themeTint="FF" w:themeShade="FF"/>
          <w:sz w:val="24"/>
          <w:szCs w:val="24"/>
        </w:rPr>
      </w:pP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___________________________________________________________</w:t>
      </w:r>
    </w:p>
    <w:p w:rsidR="00C132DC" w:rsidP="544A685F" w:rsidRDefault="0020224B" w14:paraId="1D6DBF68" w14:noSpellErr="1" w14:textId="163233EC">
      <w:pPr>
        <w:pStyle w:val="ListParagraph"/>
        <w:numPr>
          <w:ilvl w:val="1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color w:val="000000" w:themeColor="text1" w:themeTint="FF" w:themeShade="FF"/>
        </w:rPr>
      </w:pPr>
      <w:r w:rsidRPr="544A685F" w:rsidR="544A685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Materia</w:t>
      </w:r>
      <w:r w:rsidRPr="544A685F" w:rsidR="544A685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ls Provided</w:t>
      </w:r>
    </w:p>
    <w:p w:rsidR="544A685F" w:rsidP="544A685F" w:rsidRDefault="544A685F" w14:noSpellErr="1" w14:paraId="2892135A" w14:textId="54D7CF17">
      <w:pPr>
        <w:pStyle w:val="ListParagraph"/>
        <w:numPr>
          <w:ilvl w:val="2"/>
          <w:numId w:val="18"/>
        </w:numPr>
        <w:spacing w:after="120" w:line="360" w:lineRule="auto"/>
        <w:jc w:val="both"/>
        <w:outlineLvl w:val="0"/>
        <w:rPr>
          <w:color w:val="000000" w:themeColor="text1" w:themeTint="FF" w:themeShade="FF"/>
        </w:rPr>
      </w:pPr>
      <w:r w:rsidRPr="544A685F" w:rsidR="544A685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___________________________________________________________</w:t>
      </w:r>
    </w:p>
    <w:p w:rsidR="544A685F" w:rsidP="544A685F" w:rsidRDefault="544A685F" w14:noSpellErr="1" w14:paraId="7572A90E" w14:textId="495FC774">
      <w:pPr>
        <w:pStyle w:val="ListParagraph"/>
        <w:numPr>
          <w:ilvl w:val="2"/>
          <w:numId w:val="18"/>
        </w:numPr>
        <w:spacing w:after="120" w:line="360" w:lineRule="auto"/>
        <w:jc w:val="both"/>
        <w:outlineLvl w:val="0"/>
        <w:rPr>
          <w:color w:val="000000" w:themeColor="text1" w:themeTint="FF" w:themeShade="FF"/>
        </w:rPr>
      </w:pPr>
      <w:r w:rsidRPr="544A685F" w:rsidR="544A685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___________________________________________________________</w:t>
      </w:r>
    </w:p>
    <w:p w:rsidR="544A685F" w:rsidP="544A685F" w:rsidRDefault="544A685F" w14:noSpellErr="1" w14:paraId="6E73D87E" w14:textId="01F6B36B">
      <w:pPr>
        <w:pStyle w:val="ListParagraph"/>
        <w:numPr>
          <w:ilvl w:val="2"/>
          <w:numId w:val="18"/>
        </w:numPr>
        <w:spacing w:after="120" w:line="360" w:lineRule="auto"/>
        <w:jc w:val="both"/>
        <w:outlineLvl w:val="0"/>
        <w:rPr>
          <w:color w:val="000000" w:themeColor="text1" w:themeTint="FF" w:themeShade="FF"/>
        </w:rPr>
      </w:pPr>
      <w:r w:rsidRPr="544A685F" w:rsidR="544A685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___________________________________________________________</w:t>
      </w:r>
    </w:p>
    <w:p w:rsidRPr="00346E1A" w:rsidR="00346E1A" w:rsidP="00346E1A" w:rsidRDefault="00346E1A" w14:paraId="161A3F85" w14:textId="77777777">
      <w:pPr>
        <w:pStyle w:val="ListParagraph"/>
        <w:spacing w:after="120" w:line="36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:rsidRPr="000B401F" w:rsidR="00AC68EB" w:rsidP="008E2D8E" w:rsidRDefault="00BA7EDC" w14:paraId="13425596" w14:textId="3165D72C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0B401F">
        <w:rPr>
          <w:rFonts w:ascii="Times New Roman" w:hAnsi="Times New Roman" w:cs="Times New Roman"/>
          <w:b/>
          <w:color w:val="000000"/>
        </w:rPr>
        <w:t>Compensation</w:t>
      </w:r>
    </w:p>
    <w:p w:rsidRPr="000B401F" w:rsidR="002843CD" w:rsidP="544A685F" w:rsidRDefault="00BC1BDA" w14:paraId="72DA237F" w14:noSpellErr="1" w14:textId="5E1137A3">
      <w:pPr>
        <w:spacing w:after="120" w:line="36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 w:themeTint="FF" w:themeShade="FF"/>
        </w:rPr>
      </w:pP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Contractor agrees to pay the Subcontractor 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$ ___________ 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for the Services.  </w:t>
      </w:r>
    </w:p>
    <w:p w:rsidRPr="000B401F" w:rsidR="00734B1B" w:rsidP="00581DF9" w:rsidRDefault="00734B1B" w14:paraId="3590AE55" w14:textId="77777777">
      <w:pPr>
        <w:ind w:firstLine="720"/>
        <w:jc w:val="both"/>
        <w:rPr>
          <w:rFonts w:ascii="Times" w:hAnsi="Times"/>
        </w:rPr>
      </w:pPr>
      <w:r w:rsidRPr="000B401F">
        <w:rPr>
          <w:rFonts w:ascii="Times" w:hAnsi="Times"/>
          <w:b/>
        </w:rPr>
        <w:t>Total Cost of the Services:</w:t>
      </w:r>
      <w:r w:rsidRPr="000B401F">
        <w:rPr>
          <w:rFonts w:ascii="Times" w:hAnsi="Times"/>
          <w:b/>
        </w:rPr>
        <w:tab/>
      </w:r>
      <w:r w:rsidRPr="000B401F">
        <w:rPr>
          <w:rFonts w:ascii="Times" w:hAnsi="Times"/>
          <w:b/>
        </w:rPr>
        <w:tab/>
      </w:r>
      <w:r w:rsidRPr="000B401F">
        <w:rPr>
          <w:rFonts w:ascii="Times" w:hAnsi="Times"/>
        </w:rPr>
        <w:t>___________________________</w:t>
      </w:r>
    </w:p>
    <w:p w:rsidRPr="000B401F" w:rsidR="00734B1B" w:rsidP="00581DF9" w:rsidRDefault="00734B1B" w14:paraId="0A7CBBA3" w14:textId="77777777">
      <w:pPr>
        <w:jc w:val="both"/>
        <w:rPr>
          <w:rFonts w:ascii="Times" w:hAnsi="Times"/>
        </w:rPr>
      </w:pPr>
    </w:p>
    <w:p w:rsidRPr="00602665" w:rsidR="00734B1B" w:rsidP="00581DF9" w:rsidRDefault="00734B1B" w14:paraId="6E371E00" w14:textId="57342494">
      <w:pPr>
        <w:ind w:firstLine="720"/>
        <w:jc w:val="both"/>
        <w:rPr>
          <w:rFonts w:ascii="Times" w:hAnsi="Times"/>
        </w:rPr>
      </w:pPr>
      <w:r w:rsidRPr="000B401F">
        <w:rPr>
          <w:rFonts w:ascii="Times" w:hAnsi="Times"/>
          <w:b/>
        </w:rPr>
        <w:t>Amount Due at Signing:</w:t>
      </w:r>
      <w:r w:rsidRPr="00602665">
        <w:rPr>
          <w:rFonts w:ascii="Times" w:hAnsi="Times"/>
        </w:rPr>
        <w:tab/>
      </w:r>
      <w:r w:rsidRPr="00602665">
        <w:rPr>
          <w:rFonts w:ascii="Times" w:hAnsi="Times"/>
        </w:rPr>
        <w:tab/>
      </w:r>
      <w:r w:rsidRPr="00602665">
        <w:rPr>
          <w:rFonts w:ascii="Times" w:hAnsi="Times"/>
        </w:rPr>
        <w:t>___________________________</w:t>
      </w:r>
    </w:p>
    <w:p w:rsidRPr="00602665" w:rsidR="00734B1B" w:rsidP="00581DF9" w:rsidRDefault="00734B1B" w14:paraId="5386D245" w14:textId="77777777">
      <w:pPr>
        <w:jc w:val="both"/>
        <w:rPr>
          <w:rFonts w:ascii="Times" w:hAnsi="Times"/>
        </w:rPr>
      </w:pPr>
    </w:p>
    <w:p w:rsidR="00346E1A" w:rsidP="00346E1A" w:rsidRDefault="00BA7EDC" w14:paraId="08038D43" w14:textId="0B4F02CF">
      <w:pPr>
        <w:ind w:firstLine="720"/>
        <w:jc w:val="both"/>
        <w:rPr>
          <w:rFonts w:ascii="Times" w:hAnsi="Times"/>
        </w:rPr>
      </w:pPr>
      <w:r>
        <w:rPr>
          <w:rFonts w:ascii="Times" w:hAnsi="Times"/>
          <w:b/>
        </w:rPr>
        <w:t>Amount Due at</w:t>
      </w:r>
      <w:r w:rsidRPr="00602665" w:rsidR="00734B1B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Completion</w:t>
      </w:r>
      <w:r w:rsidR="000B401F">
        <w:rPr>
          <w:rFonts w:ascii="Times" w:hAnsi="Times"/>
          <w:b/>
        </w:rPr>
        <w:t>:</w:t>
      </w:r>
      <w:r w:rsidRPr="00602665" w:rsidR="009E76B0">
        <w:rPr>
          <w:rFonts w:ascii="Times" w:hAnsi="Times"/>
        </w:rPr>
        <w:tab/>
      </w:r>
      <w:r w:rsidRPr="00602665" w:rsidR="009E76B0">
        <w:rPr>
          <w:rFonts w:ascii="Times" w:hAnsi="Times"/>
        </w:rPr>
        <w:t>___________________________</w:t>
      </w:r>
    </w:p>
    <w:p w:rsidRPr="00EA1DA7" w:rsidR="00EA1DA7" w:rsidP="00346E1A" w:rsidRDefault="00EA1DA7" w14:paraId="1BFEC25E" w14:textId="77777777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Times" w:hAnsi="Times"/>
        </w:rPr>
      </w:pPr>
    </w:p>
    <w:p w:rsidRPr="00EA1DA7" w:rsidR="007C3F5D" w:rsidP="00EA1DA7" w:rsidRDefault="00A907B2" w14:paraId="6B185F4C" w14:textId="77777777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EA1DA7">
        <w:rPr>
          <w:rFonts w:ascii="Times New Roman" w:hAnsi="Times New Roman" w:cs="Times New Roman"/>
          <w:b/>
          <w:color w:val="000000"/>
        </w:rPr>
        <w:t>Payment</w:t>
      </w:r>
    </w:p>
    <w:p w:rsidRPr="00EA1DA7" w:rsidR="00A43C3B" w:rsidP="544A685F" w:rsidRDefault="001A74F9" w14:paraId="3FD90E27" w14:noSpellErr="1" w14:textId="0F453C43">
      <w:pPr>
        <w:pStyle w:val="ListParagraph"/>
        <w:spacing w:after="120" w:line="360" w:lineRule="auto"/>
        <w:jc w:val="both"/>
        <w:outlineLvl w:val="0"/>
        <w:rPr>
          <w:rFonts w:ascii="Times New Roman" w:hAnsi="Times New Roman" w:cs="Times New Roman"/>
          <w:color w:val="000000" w:themeColor="text1" w:themeTint="FF" w:themeShade="FF"/>
        </w:rPr>
      </w:pP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Final payment will be made within 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______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 days of completion of the Services.  Payments must be made to the Subcontractor by 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______________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credit card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/c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heck/money order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 (choose one)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.  Check/money order payments must be mailed to:</w:t>
      </w:r>
      <w:bookmarkStart w:name="_GoBack" w:id="0"/>
      <w:bookmarkEnd w:id="0"/>
    </w:p>
    <w:tbl>
      <w:tblPr>
        <w:tblStyle w:val="TableGrid"/>
        <w:tblW w:w="5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0"/>
      </w:tblGrid>
      <w:tr w:rsidRPr="00602665" w:rsidR="00427DA5" w:rsidTr="544A685F" w14:paraId="082E5B9D" w14:textId="77777777">
        <w:trPr>
          <w:jc w:val="center"/>
        </w:trPr>
        <w:tc>
          <w:tcPr>
            <w:tcW w:w="5490" w:type="dxa"/>
            <w:tcMar/>
          </w:tcPr>
          <w:p w:rsidRPr="00427DA5" w:rsidR="00427DA5" w:rsidP="544A685F" w:rsidRDefault="00427DA5" w14:paraId="0500BBB9" w14:noSpellErr="1" w14:textId="6045B4CE">
            <w:pPr>
              <w:spacing w:after="120" w:afterAutospacing="off"/>
              <w:rPr>
                <w:rFonts w:ascii="Times" w:hAnsi="Times"/>
                <w:b w:val="1"/>
                <w:bCs w:val="1"/>
              </w:rPr>
            </w:pPr>
            <w:r w:rsidRPr="544A685F" w:rsidR="544A685F">
              <w:rPr>
                <w:rFonts w:ascii="Times" w:hAnsi="Times"/>
                <w:b w:val="1"/>
                <w:bCs w:val="1"/>
              </w:rPr>
              <w:t>________________________</w:t>
            </w:r>
            <w:r w:rsidRPr="544A685F" w:rsidR="544A685F">
              <w:rPr>
                <w:rFonts w:ascii="Times" w:hAnsi="Times"/>
                <w:b w:val="1"/>
                <w:bCs w:val="1"/>
              </w:rPr>
              <w:t>Subcontractor</w:t>
            </w:r>
          </w:p>
        </w:tc>
      </w:tr>
      <w:tr w:rsidRPr="00602665" w:rsidR="00427DA5" w:rsidTr="544A685F" w14:paraId="60355262" w14:textId="77777777">
        <w:trPr>
          <w:jc w:val="center"/>
        </w:trPr>
        <w:tc>
          <w:tcPr>
            <w:tcW w:w="5490" w:type="dxa"/>
            <w:tcMar/>
          </w:tcPr>
          <w:p w:rsidRPr="00602665" w:rsidR="00427DA5" w:rsidP="544A685F" w:rsidRDefault="00427DA5" w14:paraId="757D3A5F" w14:noSpellErr="1" w14:textId="67D86528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_____________________________</w:t>
            </w:r>
          </w:p>
        </w:tc>
      </w:tr>
      <w:tr w:rsidRPr="00602665" w:rsidR="00427DA5" w:rsidTr="544A685F" w14:paraId="23CFBA34" w14:textId="77777777">
        <w:trPr>
          <w:jc w:val="center"/>
        </w:trPr>
        <w:tc>
          <w:tcPr>
            <w:tcW w:w="5490" w:type="dxa"/>
            <w:tcMar/>
          </w:tcPr>
          <w:p w:rsidRPr="00602665" w:rsidR="00427DA5" w:rsidP="544A685F" w:rsidRDefault="00427DA5" w14:paraId="78A66DD0" w14:noSpellErr="1" w14:textId="214E49B5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_____________________________</w:t>
            </w:r>
          </w:p>
        </w:tc>
      </w:tr>
      <w:tr w:rsidRPr="00602665" w:rsidR="00427DA5" w:rsidTr="544A685F" w14:paraId="3DB42BEC" w14:textId="77777777">
        <w:trPr>
          <w:trHeight w:val="423"/>
          <w:jc w:val="center"/>
        </w:trPr>
        <w:tc>
          <w:tcPr>
            <w:tcW w:w="5490" w:type="dxa"/>
            <w:tcMar/>
          </w:tcPr>
          <w:p w:rsidRPr="00602665" w:rsidR="00427DA5" w:rsidP="544A685F" w:rsidRDefault="001F2169" w14:paraId="73271742" w14:noSpellErr="1" w14:textId="67B193E1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_____________________________</w:t>
            </w:r>
          </w:p>
        </w:tc>
      </w:tr>
    </w:tbl>
    <w:p w:rsidRPr="006415C6" w:rsidR="002843CD" w:rsidP="006415C6" w:rsidRDefault="002843CD" w14:paraId="4405DAC5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1D40F1" w:rsidP="008E2D8E" w:rsidRDefault="00784F34" w14:paraId="36643DAF" w14:textId="212CCD35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Completion</w:t>
      </w:r>
    </w:p>
    <w:p w:rsidR="001D40F1" w:rsidP="544A685F" w:rsidRDefault="00784F34" w14:paraId="2FBCF774" w14:noSpellErr="1" w14:textId="0BBF9ADA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 w:themeTint="FF" w:themeShade="FF"/>
        </w:rPr>
      </w:pP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Services must be completed by 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______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 AM/PM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 xml:space="preserve">on 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__________________ (date)</w:t>
      </w:r>
      <w:r w:rsidRPr="544A685F" w:rsidR="544A685F">
        <w:rPr>
          <w:rFonts w:ascii="Times New Roman" w:hAnsi="Times New Roman" w:cs="Times New Roman"/>
          <w:color w:val="000000" w:themeColor="text1" w:themeTint="FF" w:themeShade="FF"/>
        </w:rPr>
        <w:t>.</w:t>
      </w:r>
    </w:p>
    <w:p w:rsidRPr="001D40F1" w:rsidR="000813D4" w:rsidP="00EA1DA7" w:rsidRDefault="000813D4" w14:paraId="57B161E8" w14:textId="77777777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Pr="00EA1DA7" w:rsidR="002843CD" w:rsidP="00EA1DA7" w:rsidRDefault="00C91335" w14:paraId="31C7CFD4" w14:textId="44D338BD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843CD">
        <w:rPr>
          <w:rFonts w:ascii="Times New Roman" w:hAnsi="Times New Roman" w:cs="Times New Roman"/>
          <w:b/>
          <w:color w:val="000000"/>
        </w:rPr>
        <w:t>Termination</w:t>
      </w:r>
    </w:p>
    <w:p w:rsidRPr="008039B2" w:rsidR="001A74F9" w:rsidP="001A74F9" w:rsidRDefault="001A74F9" w14:paraId="080DC2C1" w14:textId="59073AEA">
      <w:pPr>
        <w:pStyle w:val="ListParagraph"/>
        <w:numPr>
          <w:ilvl w:val="1"/>
          <w:numId w:val="1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</w:rPr>
        <w:t xml:space="preserve">This Agreement will automatically terminate when </w:t>
      </w:r>
      <w:r w:rsidR="007C6F76">
        <w:rPr>
          <w:rFonts w:ascii="Times New Roman" w:hAnsi="Times New Roman" w:cs="Times New Roman"/>
        </w:rPr>
        <w:t>the Services are completed</w:t>
      </w:r>
      <w:r w:rsidRPr="002843CD">
        <w:rPr>
          <w:rFonts w:ascii="Times New Roman" w:hAnsi="Times New Roman" w:cs="Times New Roman"/>
        </w:rPr>
        <w:t xml:space="preserve"> and all payments have been </w:t>
      </w:r>
      <w:r w:rsidR="00555665">
        <w:rPr>
          <w:rFonts w:ascii="Times New Roman" w:hAnsi="Times New Roman" w:cs="Times New Roman"/>
        </w:rPr>
        <w:t>received</w:t>
      </w:r>
      <w:r w:rsidRPr="002843CD">
        <w:rPr>
          <w:rFonts w:ascii="Times New Roman" w:hAnsi="Times New Roman" w:cs="Times New Roman"/>
        </w:rPr>
        <w:t>.</w:t>
      </w:r>
    </w:p>
    <w:p w:rsidR="001A74F9" w:rsidP="001A74F9" w:rsidRDefault="001A74F9" w14:paraId="7DE2FCEB" w14:textId="77777777">
      <w:pPr>
        <w:pStyle w:val="ListParagraph"/>
        <w:spacing w:after="120" w:line="360" w:lineRule="auto"/>
        <w:ind w:left="1440"/>
        <w:jc w:val="both"/>
        <w:rPr>
          <w:rFonts w:ascii="Times New Roman" w:hAnsi="Times New Roman" w:cs="Times New Roman"/>
        </w:rPr>
      </w:pPr>
    </w:p>
    <w:p w:rsidR="002843CD" w:rsidP="008E2D8E" w:rsidRDefault="001D40F1" w14:paraId="597CBE5F" w14:textId="1D2C8C96">
      <w:pPr>
        <w:pStyle w:val="ListParagraph"/>
        <w:numPr>
          <w:ilvl w:val="1"/>
          <w:numId w:val="18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either Party </w:t>
      </w:r>
      <w:r w:rsidR="00A33916">
        <w:rPr>
          <w:rFonts w:ascii="Times New Roman" w:hAnsi="Times New Roman" w:cs="Times New Roman"/>
        </w:rPr>
        <w:t xml:space="preserve">does not fulfill the obligations they have under the Agreement (i.e. – </w:t>
      </w:r>
      <w:r w:rsidR="00471DC7">
        <w:rPr>
          <w:rFonts w:ascii="Times New Roman" w:hAnsi="Times New Roman" w:cs="Times New Roman"/>
        </w:rPr>
        <w:t xml:space="preserve">the </w:t>
      </w:r>
      <w:r w:rsidR="00A33916">
        <w:rPr>
          <w:rFonts w:ascii="Times New Roman" w:hAnsi="Times New Roman" w:cs="Times New Roman"/>
        </w:rPr>
        <w:t xml:space="preserve">Services are not </w:t>
      </w:r>
      <w:r w:rsidR="00471DC7">
        <w:rPr>
          <w:rFonts w:ascii="Times New Roman" w:hAnsi="Times New Roman" w:cs="Times New Roman"/>
        </w:rPr>
        <w:t>completed</w:t>
      </w:r>
      <w:r w:rsidR="00A33916">
        <w:rPr>
          <w:rFonts w:ascii="Times New Roman" w:hAnsi="Times New Roman" w:cs="Times New Roman"/>
        </w:rPr>
        <w:t xml:space="preserve"> or payments are not made) the other Party can terminate the Agreement for breach of contract.  The non-breaching Party must notify the breaching party of their intent to terminate the Agreement and provide the breaching party fourteen (14) days to correct the breach.</w:t>
      </w:r>
      <w:r w:rsidR="00224ACF">
        <w:rPr>
          <w:rFonts w:ascii="Times New Roman" w:hAnsi="Times New Roman" w:cs="Times New Roman"/>
        </w:rPr>
        <w:t xml:space="preserve">  If the breach is not corrected within fourteen (14) days, the non-breaching party can seek legal remedy pursuant to Section 12 of the Agreement.</w:t>
      </w:r>
    </w:p>
    <w:p w:rsidRPr="00AB2429" w:rsidR="00AB2429" w:rsidP="00AB2429" w:rsidRDefault="00AB2429" w14:paraId="240FE99D" w14:textId="77777777">
      <w:pPr>
        <w:pStyle w:val="ListParagraph"/>
        <w:rPr>
          <w:rFonts w:ascii="Times New Roman" w:hAnsi="Times New Roman" w:cs="Times New Roman"/>
        </w:rPr>
      </w:pPr>
    </w:p>
    <w:p w:rsidRPr="00AB2429" w:rsidR="00AB2429" w:rsidP="00AB2429" w:rsidRDefault="00AB2429" w14:paraId="2972616A" w14:textId="198E0B12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Warranty</w:t>
      </w:r>
    </w:p>
    <w:p w:rsidRPr="00AB2429" w:rsidR="00AB2429" w:rsidP="544A685F" w:rsidRDefault="00AB2429" w14:paraId="2C321CF7" w14:noSpellErr="1" w14:textId="5AABB2FF">
      <w:pPr>
        <w:pStyle w:val="ListParagraph"/>
        <w:spacing w:after="120" w:line="360" w:lineRule="auto"/>
        <w:jc w:val="both"/>
        <w:rPr>
          <w:rFonts w:ascii="Times New Roman" w:hAnsi="Times New Roman" w:cs="Times New Roman"/>
        </w:rPr>
      </w:pPr>
      <w:r w:rsidRPr="544A685F" w:rsidR="544A685F">
        <w:rPr>
          <w:rFonts w:ascii="Times New Roman" w:hAnsi="Times New Roman" w:cs="Times New Roman"/>
        </w:rPr>
        <w:t xml:space="preserve">Subcontractor warrants the Services for </w:t>
      </w:r>
      <w:r w:rsidRPr="544A685F" w:rsidR="544A685F">
        <w:rPr>
          <w:rFonts w:ascii="Times New Roman" w:hAnsi="Times New Roman" w:cs="Times New Roman"/>
        </w:rPr>
        <w:t xml:space="preserve">____ </w:t>
      </w:r>
      <w:r w:rsidRPr="544A685F" w:rsidR="544A685F">
        <w:rPr>
          <w:rFonts w:ascii="Times New Roman" w:hAnsi="Times New Roman" w:cs="Times New Roman"/>
        </w:rPr>
        <w:t>years against all defects in materials and workmanship.</w:t>
      </w:r>
    </w:p>
    <w:p w:rsidR="001D40F1" w:rsidP="00031827" w:rsidRDefault="001D40F1" w14:paraId="01154514" w14:textId="77777777">
      <w:pPr>
        <w:pStyle w:val="ListParagraph"/>
        <w:rPr>
          <w:rFonts w:ascii="Times New Roman" w:hAnsi="Times New Roman" w:cs="Times New Roman"/>
        </w:rPr>
      </w:pPr>
    </w:p>
    <w:p w:rsidRPr="00784F34" w:rsidR="00784F34" w:rsidP="00784F34" w:rsidRDefault="00784F34" w14:paraId="2A14173B" w14:textId="4DB3D7AB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Indemnity and Insurance</w:t>
      </w:r>
    </w:p>
    <w:p w:rsidR="00F468F6" w:rsidP="00784F34" w:rsidRDefault="00A33916" w14:paraId="205D53BB" w14:textId="79C5D47A">
      <w:pPr>
        <w:pStyle w:val="ListParagraph"/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Subcontractor</w:t>
      </w:r>
      <w:r w:rsidR="00417AB0">
        <w:rPr>
          <w:rFonts w:ascii="Times New Roman" w:hAnsi="Times New Roman" w:cs="Times New Roman"/>
        </w:rPr>
        <w:t xml:space="preserve"> agrees to</w:t>
      </w:r>
      <w:r w:rsidR="001962DB">
        <w:rPr>
          <w:rFonts w:ascii="Times New Roman" w:hAnsi="Times New Roman" w:cs="Times New Roman"/>
        </w:rPr>
        <w:t xml:space="preserve"> defend and</w:t>
      </w:r>
      <w:r w:rsidR="00417AB0">
        <w:rPr>
          <w:rFonts w:ascii="Times New Roman" w:hAnsi="Times New Roman" w:cs="Times New Roman"/>
        </w:rPr>
        <w:t xml:space="preserve"> indemnify the Contractor, </w:t>
      </w:r>
      <w:r>
        <w:rPr>
          <w:rFonts w:ascii="Times New Roman" w:hAnsi="Times New Roman" w:cs="Times New Roman"/>
        </w:rPr>
        <w:t>as well as</w:t>
      </w:r>
      <w:r w:rsidR="00417AB0">
        <w:rPr>
          <w:rFonts w:ascii="Times New Roman" w:hAnsi="Times New Roman" w:cs="Times New Roman"/>
        </w:rPr>
        <w:t xml:space="preserve"> any of </w:t>
      </w:r>
      <w:r w:rsidR="00555665">
        <w:rPr>
          <w:rFonts w:ascii="Times New Roman" w:hAnsi="Times New Roman" w:cs="Times New Roman"/>
        </w:rPr>
        <w:t>the Contractor’s</w:t>
      </w:r>
      <w:r w:rsidR="00417AB0">
        <w:rPr>
          <w:rFonts w:ascii="Times New Roman" w:hAnsi="Times New Roman" w:cs="Times New Roman"/>
        </w:rPr>
        <w:t xml:space="preserve"> affiliated entities </w:t>
      </w:r>
      <w:r w:rsidR="00555665">
        <w:rPr>
          <w:rFonts w:ascii="Times New Roman" w:hAnsi="Times New Roman" w:cs="Times New Roman"/>
        </w:rPr>
        <w:t>and/or</w:t>
      </w:r>
      <w:r w:rsidR="00417AB0">
        <w:rPr>
          <w:rFonts w:ascii="Times New Roman" w:hAnsi="Times New Roman" w:cs="Times New Roman"/>
        </w:rPr>
        <w:t xml:space="preserve"> individuals</w:t>
      </w:r>
      <w:r>
        <w:rPr>
          <w:rFonts w:ascii="Times New Roman" w:hAnsi="Times New Roman" w:cs="Times New Roman"/>
        </w:rPr>
        <w:t xml:space="preserve">, from </w:t>
      </w:r>
      <w:r w:rsidR="00484CD3">
        <w:rPr>
          <w:rFonts w:ascii="Times New Roman" w:hAnsi="Times New Roman" w:cs="Times New Roman"/>
        </w:rPr>
        <w:t>all third-party claims that arise</w:t>
      </w:r>
      <w:r>
        <w:rPr>
          <w:rFonts w:ascii="Times New Roman" w:hAnsi="Times New Roman" w:cs="Times New Roman"/>
        </w:rPr>
        <w:t xml:space="preserve"> out of</w:t>
      </w:r>
      <w:r w:rsidR="00AB2429">
        <w:rPr>
          <w:rFonts w:ascii="Times New Roman" w:hAnsi="Times New Roman" w:cs="Times New Roman"/>
        </w:rPr>
        <w:t>, or relate</w:t>
      </w:r>
      <w:r w:rsidR="00484CD3">
        <w:rPr>
          <w:rFonts w:ascii="Times New Roman" w:hAnsi="Times New Roman" w:cs="Times New Roman"/>
        </w:rPr>
        <w:t xml:space="preserve"> to, </w:t>
      </w:r>
      <w:r>
        <w:rPr>
          <w:rFonts w:ascii="Times New Roman" w:hAnsi="Times New Roman" w:cs="Times New Roman"/>
        </w:rPr>
        <w:t>the Subcontractor’s work.</w:t>
      </w:r>
    </w:p>
    <w:p w:rsidR="00F468F6" w:rsidP="00784F34" w:rsidRDefault="00F468F6" w14:paraId="3761EE46" w14:textId="77777777">
      <w:pPr>
        <w:pStyle w:val="ListParagraph"/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</w:p>
    <w:p w:rsidRPr="00F468F6" w:rsidR="00784F34" w:rsidP="00784F34" w:rsidRDefault="00F468F6" w14:paraId="0765A633" w14:textId="5EDB9866">
      <w:pPr>
        <w:pStyle w:val="ListParagraph"/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Subcontractor must hold </w:t>
      </w:r>
      <w:r w:rsidR="00AB2429">
        <w:rPr>
          <w:rFonts w:ascii="Times New Roman" w:hAnsi="Times New Roman" w:cs="Times New Roman"/>
        </w:rPr>
        <w:t xml:space="preserve">at least </w:t>
      </w:r>
      <w:r>
        <w:rPr>
          <w:rFonts w:ascii="Times New Roman" w:hAnsi="Times New Roman" w:cs="Times New Roman"/>
        </w:rPr>
        <w:t>the minimum required coverage for the following types of insurance: Workers’ Compensation, Commercial General Liability, and Automobile Liability.</w:t>
      </w:r>
    </w:p>
    <w:p w:rsidRPr="00784F34" w:rsidR="00784F34" w:rsidP="00784F34" w:rsidRDefault="00784F34" w14:paraId="61A5954B" w14:textId="77777777">
      <w:pPr>
        <w:pStyle w:val="ListParagraph"/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</w:p>
    <w:p w:rsidRPr="002843CD" w:rsidR="0077162C" w:rsidP="008E2D8E" w:rsidRDefault="0077162C" w14:paraId="5BBD7A90" w14:textId="77777777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843CD">
        <w:rPr>
          <w:rFonts w:ascii="Times New Roman" w:hAnsi="Times New Roman" w:cs="Times New Roman"/>
          <w:b/>
          <w:color w:val="000000"/>
        </w:rPr>
        <w:t>Relationship of the Parties</w:t>
      </w:r>
    </w:p>
    <w:p w:rsidRPr="00232878" w:rsidR="0077162C" w:rsidP="008E2D8E" w:rsidRDefault="0077162C" w14:paraId="0F13DCDA" w14:textId="4754A1C2">
      <w:pPr>
        <w:pStyle w:val="ListParagraph"/>
        <w:numPr>
          <w:ilvl w:val="1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2843CD">
        <w:rPr>
          <w:rFonts w:ascii="Times New Roman" w:hAnsi="Times New Roman" w:cs="Times New Roman"/>
          <w:b/>
        </w:rPr>
        <w:t>No Exclusivity</w:t>
      </w:r>
      <w:r w:rsidR="001D40F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32878">
        <w:rPr>
          <w:rFonts w:ascii="Times New Roman" w:hAnsi="Times New Roman" w:cs="Times New Roman"/>
        </w:rPr>
        <w:t>The Parties understand that this Agreement i</w:t>
      </w:r>
      <w:r w:rsidR="00B90C19">
        <w:rPr>
          <w:rFonts w:ascii="Times New Roman" w:hAnsi="Times New Roman" w:cs="Times New Roman"/>
        </w:rPr>
        <w:t xml:space="preserve">s not an exclusive arrangement.  </w:t>
      </w:r>
      <w:r w:rsidRPr="00232878">
        <w:rPr>
          <w:rFonts w:ascii="Times New Roman" w:hAnsi="Times New Roman" w:cs="Times New Roman"/>
        </w:rPr>
        <w:t xml:space="preserve">The Parties agree that they are free to enter into other similar agreements with other parties. </w:t>
      </w:r>
    </w:p>
    <w:p w:rsidR="00B90C19" w:rsidP="00784F34" w:rsidRDefault="0077162C" w14:paraId="04A588A8" w14:textId="084FED7C">
      <w:pPr>
        <w:pStyle w:val="ListParagraph"/>
        <w:numPr>
          <w:ilvl w:val="1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  <w:b/>
        </w:rPr>
        <w:t xml:space="preserve">Independent </w:t>
      </w:r>
      <w:r w:rsidR="00F167E5">
        <w:rPr>
          <w:rFonts w:ascii="Times New Roman" w:hAnsi="Times New Roman" w:cs="Times New Roman"/>
          <w:b/>
        </w:rPr>
        <w:t>Contractors</w:t>
      </w:r>
      <w:r w:rsidRPr="002843CD">
        <w:rPr>
          <w:rFonts w:ascii="Times New Roman" w:hAnsi="Times New Roman" w:cs="Times New Roman"/>
          <w:b/>
        </w:rPr>
        <w:t xml:space="preserve">. </w:t>
      </w:r>
      <w:r w:rsidRPr="00232878">
        <w:rPr>
          <w:rFonts w:ascii="Times New Roman" w:hAnsi="Times New Roman" w:cs="Times New Roman"/>
        </w:rPr>
        <w:t>The Parties to this Agreement are independent contractors</w:t>
      </w:r>
      <w:r w:rsidR="00B90C19">
        <w:rPr>
          <w:rFonts w:ascii="Times New Roman" w:hAnsi="Times New Roman" w:cs="Times New Roman"/>
        </w:rPr>
        <w:t xml:space="preserve">.  </w:t>
      </w:r>
      <w:r w:rsidRPr="00232878">
        <w:rPr>
          <w:rFonts w:ascii="Times New Roman" w:hAnsi="Times New Roman" w:cs="Times New Roman"/>
        </w:rPr>
        <w:t>Neither Party is an agent, representative, partner</w:t>
      </w:r>
      <w:r>
        <w:rPr>
          <w:rFonts w:ascii="Times New Roman" w:hAnsi="Times New Roman" w:cs="Times New Roman"/>
        </w:rPr>
        <w:t>, or employee</w:t>
      </w:r>
      <w:r w:rsidR="00E62EAE">
        <w:rPr>
          <w:rFonts w:ascii="Times New Roman" w:hAnsi="Times New Roman" w:cs="Times New Roman"/>
        </w:rPr>
        <w:t xml:space="preserve"> of the other Party. </w:t>
      </w:r>
    </w:p>
    <w:p w:rsidRPr="00784F34" w:rsidR="00784F34" w:rsidP="00346E1A" w:rsidRDefault="00784F34" w14:paraId="7D567407" w14:textId="77777777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</w:p>
    <w:p w:rsidRPr="002843CD" w:rsidR="00C91335" w:rsidP="008E2D8E" w:rsidRDefault="00765058" w14:paraId="0D225186" w14:textId="77777777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843CD">
        <w:rPr>
          <w:rFonts w:ascii="Times New Roman" w:hAnsi="Times New Roman" w:cs="Times New Roman"/>
          <w:b/>
          <w:color w:val="000000"/>
        </w:rPr>
        <w:t>Waiver</w:t>
      </w:r>
    </w:p>
    <w:p w:rsidR="002843CD" w:rsidP="00054212" w:rsidRDefault="00076E9B" w14:paraId="691C492F" w14:textId="2D942CAF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2843CD">
        <w:rPr>
          <w:rFonts w:ascii="Times New Roman" w:hAnsi="Times New Roman" w:cs="Times New Roman"/>
          <w:color w:val="000000"/>
        </w:rPr>
        <w:t>N</w:t>
      </w:r>
      <w:r w:rsidR="00AC0B71">
        <w:rPr>
          <w:rFonts w:ascii="Times New Roman" w:hAnsi="Times New Roman" w:cs="Times New Roman"/>
          <w:color w:val="000000"/>
        </w:rPr>
        <w:t>either Party can waive a</w:t>
      </w:r>
      <w:r w:rsidR="00B12199">
        <w:rPr>
          <w:rFonts w:ascii="Times New Roman" w:hAnsi="Times New Roman" w:cs="Times New Roman"/>
          <w:color w:val="000000"/>
        </w:rPr>
        <w:t>ny</w:t>
      </w:r>
      <w:r w:rsidR="00AC0B71">
        <w:rPr>
          <w:rFonts w:ascii="Times New Roman" w:hAnsi="Times New Roman" w:cs="Times New Roman"/>
          <w:color w:val="000000"/>
        </w:rPr>
        <w:t xml:space="preserve"> </w:t>
      </w:r>
      <w:r w:rsidRPr="002843CD">
        <w:rPr>
          <w:rFonts w:ascii="Times New Roman" w:hAnsi="Times New Roman" w:cs="Times New Roman"/>
          <w:color w:val="000000"/>
        </w:rPr>
        <w:t>provision of th</w:t>
      </w:r>
      <w:r w:rsidR="00AC0B71">
        <w:rPr>
          <w:rFonts w:ascii="Times New Roman" w:hAnsi="Times New Roman" w:cs="Times New Roman"/>
          <w:color w:val="000000"/>
        </w:rPr>
        <w:t xml:space="preserve">is Agreement, </w:t>
      </w:r>
      <w:r w:rsidRPr="002843CD">
        <w:rPr>
          <w:rFonts w:ascii="Times New Roman" w:hAnsi="Times New Roman" w:cs="Times New Roman"/>
          <w:color w:val="000000"/>
        </w:rPr>
        <w:t>or any rights or obligations</w:t>
      </w:r>
      <w:r w:rsidR="00AC0B71">
        <w:rPr>
          <w:rFonts w:ascii="Times New Roman" w:hAnsi="Times New Roman" w:cs="Times New Roman"/>
          <w:color w:val="000000"/>
        </w:rPr>
        <w:t xml:space="preserve"> under this Agreement</w:t>
      </w:r>
      <w:r w:rsidRPr="002843CD">
        <w:rPr>
          <w:rFonts w:ascii="Times New Roman" w:hAnsi="Times New Roman" w:cs="Times New Roman"/>
          <w:color w:val="000000"/>
        </w:rPr>
        <w:t xml:space="preserve">, </w:t>
      </w:r>
      <w:r w:rsidR="00AC0B71">
        <w:rPr>
          <w:rFonts w:ascii="Times New Roman" w:hAnsi="Times New Roman" w:cs="Times New Roman"/>
          <w:color w:val="000000"/>
        </w:rPr>
        <w:t xml:space="preserve">unless agreed to in writing by the Parties.  </w:t>
      </w:r>
      <w:r w:rsidRPr="002843CD">
        <w:rPr>
          <w:rFonts w:ascii="Times New Roman" w:hAnsi="Times New Roman" w:cs="Times New Roman"/>
          <w:color w:val="000000"/>
        </w:rPr>
        <w:t xml:space="preserve"> </w:t>
      </w:r>
      <w:r w:rsidR="00AC0B71">
        <w:rPr>
          <w:rFonts w:ascii="Times New Roman" w:hAnsi="Times New Roman" w:cs="Times New Roman"/>
          <w:color w:val="000000"/>
        </w:rPr>
        <w:t>If any provision, right, or obligation is waived,</w:t>
      </w:r>
      <w:r w:rsidR="00066B1B">
        <w:rPr>
          <w:rFonts w:ascii="Times New Roman" w:hAnsi="Times New Roman" w:cs="Times New Roman"/>
          <w:color w:val="000000"/>
        </w:rPr>
        <w:t xml:space="preserve"> it’s only waived to </w:t>
      </w:r>
      <w:r w:rsidR="003608C6">
        <w:rPr>
          <w:rFonts w:ascii="Times New Roman" w:hAnsi="Times New Roman" w:cs="Times New Roman"/>
          <w:color w:val="000000"/>
        </w:rPr>
        <w:t>the extent agreed to in writing.</w:t>
      </w:r>
    </w:p>
    <w:p w:rsidRPr="00066B1B" w:rsidR="00054212" w:rsidP="00054212" w:rsidRDefault="00054212" w14:paraId="2882F770" w14:textId="77777777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Pr="002843CD" w:rsidR="00765058" w:rsidP="008E2D8E" w:rsidRDefault="00734B1B" w14:paraId="7D30767F" w14:textId="77777777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Amendments</w:t>
      </w:r>
    </w:p>
    <w:p w:rsidR="002843CD" w:rsidP="00054212" w:rsidRDefault="00307F4E" w14:paraId="54D4F561" w14:textId="0CC12FA3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307F4E">
        <w:rPr>
          <w:rFonts w:ascii="Times New Roman" w:hAnsi="Times New Roman" w:cs="Times New Roman"/>
          <w:color w:val="000000"/>
        </w:rPr>
        <w:t xml:space="preserve">This Agreement may be modified as needed.  To make a modification, the Parties have to agree to the modification in writing (an "Amendment"). The terms of this Agreement </w:t>
      </w:r>
      <w:r w:rsidR="00722F19">
        <w:rPr>
          <w:rFonts w:ascii="Times New Roman" w:hAnsi="Times New Roman" w:cs="Times New Roman"/>
          <w:color w:val="000000"/>
        </w:rPr>
        <w:t>will apply to any Amendment the Parties make</w:t>
      </w:r>
      <w:r w:rsidRPr="00307F4E">
        <w:rPr>
          <w:rFonts w:ascii="Times New Roman" w:hAnsi="Times New Roman" w:cs="Times New Roman"/>
          <w:color w:val="000000"/>
        </w:rPr>
        <w:t>.</w:t>
      </w:r>
    </w:p>
    <w:p w:rsidRPr="00307F4E" w:rsidR="00054212" w:rsidP="00054212" w:rsidRDefault="00054212" w14:paraId="6A4D2BBF" w14:textId="77777777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="002843CD" w:rsidP="008E2D8E" w:rsidRDefault="002843CD" w14:paraId="08D67EFB" w14:textId="77777777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Assignment</w:t>
      </w:r>
    </w:p>
    <w:p w:rsidR="002843CD" w:rsidP="00054212" w:rsidRDefault="00B66D91" w14:paraId="41B66353" w14:textId="435B5090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2C03EB">
        <w:rPr>
          <w:rFonts w:ascii="Times New Roman" w:hAnsi="Times New Roman" w:cs="Times New Roman"/>
          <w:color w:val="000000"/>
        </w:rPr>
        <w:t>The Parties may not assign the responsibilities that they have under this Agreement to anyone else unless both Parties agree to the assignment in writing.</w:t>
      </w:r>
    </w:p>
    <w:p w:rsidRPr="00054212" w:rsidR="00054212" w:rsidP="00054212" w:rsidRDefault="00054212" w14:paraId="212E8C17" w14:textId="77777777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Pr="009E76B0" w:rsidR="002843CD" w:rsidP="009E76B0" w:rsidRDefault="00C17EFA" w14:paraId="0D0D48CA" w14:textId="77777777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843CD">
        <w:rPr>
          <w:rFonts w:ascii="Times New Roman" w:hAnsi="Times New Roman" w:cs="Times New Roman"/>
          <w:b/>
          <w:color w:val="000000"/>
        </w:rPr>
        <w:t>Dispute Resolution</w:t>
      </w:r>
    </w:p>
    <w:p w:rsidRPr="00232878" w:rsidR="00C17EFA" w:rsidP="00EA1DA7" w:rsidRDefault="00C17EFA" w14:paraId="51AE147F" w14:textId="1768413A">
      <w:pPr>
        <w:pStyle w:val="ListParagraph"/>
        <w:numPr>
          <w:ilvl w:val="1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00232878">
        <w:rPr>
          <w:rFonts w:ascii="Times New Roman" w:hAnsi="Times New Roman" w:cs="Times New Roman"/>
          <w:b/>
        </w:rPr>
        <w:t>Negotiation</w:t>
      </w:r>
      <w:r w:rsidR="00722F19">
        <w:rPr>
          <w:rFonts w:ascii="Times New Roman" w:hAnsi="Times New Roman" w:cs="Times New Roman"/>
          <w:b/>
        </w:rPr>
        <w:t>.</w:t>
      </w:r>
      <w:r w:rsidRPr="00232878">
        <w:rPr>
          <w:rFonts w:ascii="Times New Roman" w:hAnsi="Times New Roman" w:cs="Times New Roman"/>
        </w:rPr>
        <w:t xml:space="preserve"> </w:t>
      </w:r>
      <w:r w:rsidRPr="002843CD">
        <w:rPr>
          <w:rFonts w:ascii="Times New Roman" w:hAnsi="Times New Roman" w:cs="Times New Roman"/>
        </w:rPr>
        <w:t>In the event of a dispute, the Parties agree to work towards a resolution through good faith negotiation.</w:t>
      </w:r>
    </w:p>
    <w:p w:rsidRPr="00232878" w:rsidR="00C17EFA" w:rsidP="544A685F" w:rsidRDefault="00C17EFA" w14:paraId="1E551EEF" w14:noSpellErr="1" w14:textId="58D2DDF0">
      <w:pPr>
        <w:pStyle w:val="ListParagraph"/>
        <w:numPr>
          <w:ilvl w:val="1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544A685F" w:rsidR="544A685F">
        <w:rPr>
          <w:rFonts w:ascii="Times New Roman" w:hAnsi="Times New Roman" w:cs="Times New Roman"/>
          <w:b w:val="1"/>
          <w:bCs w:val="1"/>
        </w:rPr>
        <w:t>Mediation/Arbitration.</w:t>
      </w:r>
      <w:r w:rsidRPr="544A685F" w:rsidR="544A685F">
        <w:rPr>
          <w:rFonts w:ascii="Times New Roman" w:hAnsi="Times New Roman" w:cs="Times New Roman"/>
        </w:rPr>
        <w:t xml:space="preserve"> If talking it over doesn’t go well, either Party may initiate mediation or binding arbitration in the State of </w:t>
      </w:r>
      <w:r w:rsidRPr="544A685F" w:rsidR="544A685F">
        <w:rPr>
          <w:rFonts w:ascii="Times New Roman" w:hAnsi="Times New Roman" w:cs="Times New Roman"/>
        </w:rPr>
        <w:t>______________.</w:t>
      </w:r>
      <w:r w:rsidRPr="544A685F" w:rsidR="544A685F">
        <w:rPr>
          <w:rFonts w:ascii="Times New Roman" w:hAnsi="Times New Roman" w:cs="Times New Roman"/>
        </w:rPr>
        <w:t xml:space="preserve">  </w:t>
      </w:r>
    </w:p>
    <w:p w:rsidRPr="00232878" w:rsidR="00C17EFA" w:rsidP="544A685F" w:rsidRDefault="00C17EFA" w14:paraId="429085A6" w14:noSpellErr="1" w14:textId="481BCD99">
      <w:pPr>
        <w:pStyle w:val="ListParagraph"/>
        <w:numPr>
          <w:ilvl w:val="1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544A685F" w:rsidR="544A685F">
        <w:rPr>
          <w:rFonts w:ascii="Times New Roman" w:hAnsi="Times New Roman" w:cs="Times New Roman"/>
          <w:b w:val="1"/>
          <w:bCs w:val="1"/>
        </w:rPr>
        <w:t>Litigation and Choice of Law.</w:t>
      </w:r>
      <w:r w:rsidRPr="544A685F" w:rsidR="544A685F">
        <w:rPr>
          <w:rFonts w:ascii="Times New Roman" w:hAnsi="Times New Roman" w:cs="Times New Roman"/>
        </w:rPr>
        <w:t xml:space="preserve"> If litigation is necessary, this Agreement will be interpreted based on the laws of the State of </w:t>
      </w:r>
      <w:r w:rsidRPr="544A685F" w:rsidR="544A685F">
        <w:rPr>
          <w:rFonts w:ascii="Times New Roman" w:hAnsi="Times New Roman" w:cs="Times New Roman"/>
        </w:rPr>
        <w:t>____________</w:t>
      </w:r>
      <w:r w:rsidRPr="544A685F" w:rsidR="544A685F">
        <w:rPr>
          <w:rFonts w:ascii="Times New Roman" w:hAnsi="Times New Roman" w:cs="Times New Roman"/>
        </w:rPr>
        <w:t xml:space="preserve">, regardless of any conflict of law issues that may arise.  The Parties agree the dispute will be resolved at a court of competent jurisdiction in the State of </w:t>
      </w:r>
      <w:r w:rsidRPr="544A685F" w:rsidR="544A685F">
        <w:rPr>
          <w:rFonts w:ascii="Times New Roman" w:hAnsi="Times New Roman" w:cs="Times New Roman"/>
        </w:rPr>
        <w:t>_______________</w:t>
      </w:r>
      <w:r w:rsidRPr="544A685F" w:rsidR="544A685F">
        <w:rPr>
          <w:rFonts w:ascii="Times New Roman" w:hAnsi="Times New Roman" w:cs="Times New Roman"/>
        </w:rPr>
        <w:t>.</w:t>
      </w:r>
    </w:p>
    <w:p w:rsidR="00992606" w:rsidP="00054212" w:rsidRDefault="00C17EFA" w14:paraId="0CDCE0CE" w14:textId="0D3DB587">
      <w:pPr>
        <w:pStyle w:val="ListParagraph"/>
        <w:numPr>
          <w:ilvl w:val="1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00232878">
        <w:rPr>
          <w:rFonts w:ascii="Times New Roman" w:hAnsi="Times New Roman" w:cs="Times New Roman"/>
          <w:b/>
        </w:rPr>
        <w:t>Attorney’s Fees</w:t>
      </w:r>
      <w:r w:rsidR="00722F19">
        <w:rPr>
          <w:rFonts w:ascii="Times New Roman" w:hAnsi="Times New Roman" w:cs="Times New Roman"/>
          <w:b/>
        </w:rPr>
        <w:t>.</w:t>
      </w:r>
      <w:r w:rsidRPr="00232878">
        <w:rPr>
          <w:rFonts w:ascii="Times New Roman" w:hAnsi="Times New Roman" w:cs="Times New Roman"/>
        </w:rPr>
        <w:t xml:space="preserve"> </w:t>
      </w:r>
      <w:r w:rsidRPr="002843CD">
        <w:rPr>
          <w:rFonts w:ascii="Times New Roman" w:hAnsi="Times New Roman" w:cs="Times New Roman"/>
        </w:rPr>
        <w:t xml:space="preserve">The prevailing </w:t>
      </w:r>
      <w:r w:rsidR="00B90C19">
        <w:rPr>
          <w:rFonts w:ascii="Times New Roman" w:hAnsi="Times New Roman" w:cs="Times New Roman"/>
        </w:rPr>
        <w:t>party</w:t>
      </w:r>
      <w:r w:rsidRPr="002843CD">
        <w:rPr>
          <w:rFonts w:ascii="Times New Roman" w:hAnsi="Times New Roman" w:cs="Times New Roman"/>
        </w:rPr>
        <w:t xml:space="preserve"> will b</w:t>
      </w:r>
      <w:r w:rsidR="00694D6F">
        <w:rPr>
          <w:rFonts w:ascii="Times New Roman" w:hAnsi="Times New Roman" w:cs="Times New Roman"/>
        </w:rPr>
        <w:t>e able to recover its attorney’s</w:t>
      </w:r>
      <w:r w:rsidRPr="002843CD">
        <w:rPr>
          <w:rFonts w:ascii="Times New Roman" w:hAnsi="Times New Roman" w:cs="Times New Roman"/>
        </w:rPr>
        <w:t xml:space="preserve"> fees and other reasonable costs for a dispute resolved by binding arbitration or litigation.</w:t>
      </w:r>
    </w:p>
    <w:p w:rsidRPr="00054212" w:rsidR="00054212" w:rsidP="00346E1A" w:rsidRDefault="00054212" w14:paraId="1369A82E" w14:textId="77777777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</w:p>
    <w:p w:rsidRPr="002843CD" w:rsidR="0077162C" w:rsidP="008E2D8E" w:rsidRDefault="00722F19" w14:paraId="6350D11D" w14:textId="10C60C22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Entire Agreement</w:t>
      </w:r>
    </w:p>
    <w:p w:rsidR="0077162C" w:rsidP="008E2D8E" w:rsidRDefault="0077162C" w14:paraId="2E73243F" w14:textId="749417FE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2843CD">
        <w:rPr>
          <w:rFonts w:ascii="Times New Roman" w:hAnsi="Times New Roman" w:cs="Times New Roman"/>
          <w:color w:val="000000"/>
        </w:rPr>
        <w:t>This Agreement puts the Parties entire understanding of the Services to be performed</w:t>
      </w:r>
      <w:r w:rsidR="00781830">
        <w:rPr>
          <w:rFonts w:ascii="Times New Roman" w:hAnsi="Times New Roman" w:cs="Times New Roman"/>
          <w:color w:val="000000"/>
        </w:rPr>
        <w:t>, compensation for the Services,</w:t>
      </w:r>
      <w:r w:rsidRPr="002843CD">
        <w:rPr>
          <w:rFonts w:ascii="Times New Roman" w:hAnsi="Times New Roman" w:cs="Times New Roman"/>
          <w:color w:val="000000"/>
        </w:rPr>
        <w:t xml:space="preserve"> and anything else the Parties have agreed to </w:t>
      </w:r>
      <w:r w:rsidR="00671F3D">
        <w:rPr>
          <w:rFonts w:ascii="Times New Roman" w:hAnsi="Times New Roman" w:cs="Times New Roman"/>
          <w:color w:val="000000"/>
        </w:rPr>
        <w:t>in writing.</w:t>
      </w:r>
      <w:r w:rsidRPr="002843CD">
        <w:rPr>
          <w:rFonts w:ascii="Times New Roman" w:hAnsi="Times New Roman" w:cs="Times New Roman"/>
          <w:color w:val="000000"/>
        </w:rPr>
        <w:t xml:space="preserve">  This Agreement supersedes any other written or verbal commu</w:t>
      </w:r>
      <w:r w:rsidR="007C3F5D">
        <w:rPr>
          <w:rFonts w:ascii="Times New Roman" w:hAnsi="Times New Roman" w:cs="Times New Roman"/>
          <w:color w:val="000000"/>
        </w:rPr>
        <w:t>nications between the Parties</w:t>
      </w:r>
      <w:r w:rsidR="00781830">
        <w:rPr>
          <w:rFonts w:ascii="Times New Roman" w:hAnsi="Times New Roman" w:cs="Times New Roman"/>
          <w:color w:val="000000"/>
        </w:rPr>
        <w:t>, whether they were made before or after signing the Agreement</w:t>
      </w:r>
      <w:r w:rsidR="007C3F5D">
        <w:rPr>
          <w:rFonts w:ascii="Times New Roman" w:hAnsi="Times New Roman" w:cs="Times New Roman"/>
          <w:color w:val="000000"/>
        </w:rPr>
        <w:t xml:space="preserve">. </w:t>
      </w:r>
    </w:p>
    <w:p w:rsidR="0077162C" w:rsidP="008E2D8E" w:rsidRDefault="0077162C" w14:paraId="12424F25" w14:textId="77777777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="0077162C" w:rsidP="008E2D8E" w:rsidRDefault="0077162C" w14:paraId="14E2F225" w14:textId="77777777">
      <w:pPr>
        <w:pStyle w:val="ListParagraph"/>
        <w:numPr>
          <w:ilvl w:val="0"/>
          <w:numId w:val="18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Severability</w:t>
      </w:r>
    </w:p>
    <w:p w:rsidR="00F4180B" w:rsidP="00662109" w:rsidRDefault="00066B1B" w14:paraId="617035A7" w14:textId="52F75E8F">
      <w:pPr>
        <w:pStyle w:val="ListParagraph"/>
        <w:spacing w:line="360" w:lineRule="auto"/>
        <w:jc w:val="both"/>
        <w:rPr>
          <w:rFonts w:ascii="Times" w:hAnsi="Times"/>
        </w:rPr>
      </w:pPr>
      <w:r w:rsidRPr="00066B1B">
        <w:rPr>
          <w:rFonts w:ascii="Times" w:hAnsi="Times"/>
        </w:rPr>
        <w:t xml:space="preserve">If any section of this Agreement is found to be invalid, illegal, or unenforceable, the rest of the Agreement will still </w:t>
      </w:r>
      <w:r w:rsidR="008039B2">
        <w:rPr>
          <w:rFonts w:ascii="Times" w:hAnsi="Times"/>
        </w:rPr>
        <w:t>stand</w:t>
      </w:r>
      <w:r w:rsidR="00734B1B">
        <w:rPr>
          <w:rFonts w:ascii="Times" w:hAnsi="Times"/>
        </w:rPr>
        <w:t>.</w:t>
      </w:r>
    </w:p>
    <w:p w:rsidR="00734B1B" w:rsidP="00662109" w:rsidRDefault="00734B1B" w14:paraId="28C73B0F" w14:textId="77777777">
      <w:pPr>
        <w:pStyle w:val="ListParagraph"/>
        <w:spacing w:line="360" w:lineRule="auto"/>
        <w:jc w:val="both"/>
        <w:rPr>
          <w:rFonts w:ascii="Times" w:hAnsi="Times"/>
        </w:rPr>
      </w:pPr>
    </w:p>
    <w:p w:rsidRPr="00734B1B" w:rsidR="00734B1B" w:rsidP="00734B1B" w:rsidRDefault="00734B1B" w14:paraId="7E317DCB" w14:textId="7777777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t>Notices</w:t>
      </w:r>
    </w:p>
    <w:p w:rsidRPr="00734B1B" w:rsidR="00734B1B" w:rsidP="00734B1B" w:rsidRDefault="009E76B0" w14:paraId="4BB3E2A9" w14:textId="19D989F6">
      <w:pPr>
        <w:pStyle w:val="ListParagraph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All notices under this A</w:t>
      </w:r>
      <w:r w:rsidRPr="00734B1B" w:rsidR="00734B1B">
        <w:rPr>
          <w:rFonts w:ascii="Times" w:hAnsi="Times"/>
        </w:rPr>
        <w:t xml:space="preserve">greement must be sent by email with </w:t>
      </w:r>
      <w:r w:rsidR="008039B2">
        <w:rPr>
          <w:rFonts w:ascii="Times" w:hAnsi="Times"/>
        </w:rPr>
        <w:t xml:space="preserve">read </w:t>
      </w:r>
      <w:r w:rsidRPr="00734B1B" w:rsidR="00734B1B">
        <w:rPr>
          <w:rFonts w:ascii="Times" w:hAnsi="Times"/>
        </w:rPr>
        <w:t xml:space="preserve">receipt, or </w:t>
      </w:r>
      <w:r w:rsidR="002943A9">
        <w:rPr>
          <w:rFonts w:ascii="Times" w:hAnsi="Times"/>
        </w:rPr>
        <w:t xml:space="preserve">by </w:t>
      </w:r>
      <w:r w:rsidRPr="00734B1B" w:rsidR="00734B1B">
        <w:rPr>
          <w:rFonts w:ascii="Times" w:hAnsi="Times"/>
        </w:rPr>
        <w:t xml:space="preserve">certified or registered </w:t>
      </w:r>
      <w:r w:rsidR="00671F3D">
        <w:rPr>
          <w:rFonts w:ascii="Times" w:hAnsi="Times"/>
        </w:rPr>
        <w:t xml:space="preserve">US Postal Service </w:t>
      </w:r>
      <w:r w:rsidRPr="00734B1B" w:rsidR="00734B1B">
        <w:rPr>
          <w:rFonts w:ascii="Times" w:hAnsi="Times"/>
        </w:rPr>
        <w:t>mail with return receipt requested.</w:t>
      </w:r>
    </w:p>
    <w:p w:rsidRPr="00734B1B" w:rsidR="00734B1B" w:rsidP="00734B1B" w:rsidRDefault="00734B1B" w14:paraId="4F0B486F" w14:textId="77777777">
      <w:pPr>
        <w:pStyle w:val="ListParagraph"/>
        <w:jc w:val="both"/>
        <w:rPr>
          <w:rFonts w:ascii="Times" w:hAnsi="Times"/>
        </w:rPr>
      </w:pPr>
    </w:p>
    <w:p w:rsidRPr="00734B1B" w:rsidR="00734B1B" w:rsidP="00734B1B" w:rsidRDefault="00734B1B" w14:paraId="7EE69865" w14:textId="1B32947E">
      <w:pPr>
        <w:pStyle w:val="ListParagraph"/>
        <w:jc w:val="both"/>
        <w:rPr>
          <w:rFonts w:ascii="Times" w:hAnsi="Times"/>
        </w:rPr>
      </w:pPr>
      <w:r w:rsidRPr="00734B1B">
        <w:rPr>
          <w:rFonts w:ascii="Times" w:hAnsi="Times"/>
        </w:rPr>
        <w:t xml:space="preserve">Notices </w:t>
      </w:r>
      <w:r w:rsidR="000B401F">
        <w:rPr>
          <w:rFonts w:ascii="Times" w:hAnsi="Times"/>
        </w:rPr>
        <w:t>must</w:t>
      </w:r>
      <w:r w:rsidRPr="00734B1B">
        <w:rPr>
          <w:rFonts w:ascii="Times" w:hAnsi="Times"/>
        </w:rPr>
        <w:t xml:space="preserve"> be sent to:</w:t>
      </w:r>
    </w:p>
    <w:p w:rsidRPr="00734B1B" w:rsidR="00734B1B" w:rsidP="00734B1B" w:rsidRDefault="00734B1B" w14:paraId="6F71653B" w14:textId="77777777">
      <w:pPr>
        <w:ind w:left="360"/>
        <w:jc w:val="both"/>
        <w:rPr>
          <w:rFonts w:ascii="Times" w:hAnsi="Times"/>
        </w:rPr>
      </w:pPr>
    </w:p>
    <w:tbl>
      <w:tblPr>
        <w:tblStyle w:val="TableGrid"/>
        <w:tblW w:w="9350" w:type="dxa"/>
        <w:tblInd w:w="6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602665" w:rsidR="00734B1B" w:rsidTr="544A685F" w14:paraId="6E926FE3" w14:textId="77777777">
        <w:tc>
          <w:tcPr>
            <w:tcW w:w="4675" w:type="dxa"/>
            <w:tcMar/>
          </w:tcPr>
          <w:p w:rsidRPr="00602665" w:rsidR="00734B1B" w:rsidP="544A685F" w:rsidRDefault="00734B1B" w14:paraId="6C458317" w14:noSpellErr="1" w14:textId="5BB8952D">
            <w:pPr>
              <w:spacing w:after="120" w:afterAutospacing="off"/>
              <w:rPr>
                <w:rFonts w:ascii="Times" w:hAnsi="Times"/>
                <w:b w:val="1"/>
                <w:bCs w:val="1"/>
              </w:rPr>
            </w:pPr>
            <w:r w:rsidRPr="544A685F" w:rsidR="544A685F">
              <w:rPr>
                <w:rFonts w:ascii="Times" w:hAnsi="Times"/>
                <w:b w:val="1"/>
                <w:bCs w:val="1"/>
              </w:rPr>
              <w:t xml:space="preserve">__________________ </w:t>
            </w:r>
            <w:r w:rsidRPr="544A685F" w:rsidR="544A685F">
              <w:rPr>
                <w:rFonts w:ascii="Times" w:hAnsi="Times"/>
                <w:b w:val="1"/>
                <w:bCs w:val="1"/>
              </w:rPr>
              <w:t>Subcontractor</w:t>
            </w:r>
          </w:p>
        </w:tc>
        <w:tc>
          <w:tcPr>
            <w:tcW w:w="4675" w:type="dxa"/>
            <w:tcMar/>
          </w:tcPr>
          <w:p w:rsidRPr="00602665" w:rsidR="00734B1B" w:rsidP="544A685F" w:rsidRDefault="00734B1B" w14:paraId="41C2F088" w14:noSpellErr="1" w14:textId="7027ED30">
            <w:pPr>
              <w:spacing w:after="120" w:afterAutospacing="off"/>
              <w:jc w:val="both"/>
              <w:rPr>
                <w:rFonts w:ascii="Times" w:hAnsi="Times"/>
                <w:b w:val="1"/>
                <w:bCs w:val="1"/>
              </w:rPr>
            </w:pPr>
            <w:r w:rsidRPr="544A685F" w:rsidR="544A685F">
              <w:rPr>
                <w:rFonts w:ascii="Times" w:hAnsi="Times"/>
                <w:b w:val="1"/>
                <w:bCs w:val="1"/>
              </w:rPr>
              <w:t>_________________ C</w:t>
            </w:r>
            <w:r w:rsidRPr="544A685F" w:rsidR="544A685F">
              <w:rPr>
                <w:rFonts w:ascii="Times" w:hAnsi="Times"/>
                <w:b w:val="1"/>
                <w:bCs w:val="1"/>
              </w:rPr>
              <w:t>ontractor</w:t>
            </w:r>
          </w:p>
        </w:tc>
      </w:tr>
      <w:tr w:rsidRPr="00602665" w:rsidR="00734B1B" w:rsidTr="544A685F" w14:paraId="083AF868" w14:textId="77777777">
        <w:tc>
          <w:tcPr>
            <w:tcW w:w="4675" w:type="dxa"/>
            <w:tcMar/>
          </w:tcPr>
          <w:p w:rsidRPr="00602665" w:rsidR="00734B1B" w:rsidP="544A685F" w:rsidRDefault="00734B1B" w14:paraId="02DB598B" w14:noSpellErr="1" w14:textId="480F98B8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</w:t>
            </w:r>
          </w:p>
        </w:tc>
        <w:tc>
          <w:tcPr>
            <w:tcW w:w="4675" w:type="dxa"/>
            <w:tcMar/>
          </w:tcPr>
          <w:p w:rsidRPr="00602665" w:rsidR="00734B1B" w:rsidP="544A685F" w:rsidRDefault="00734B1B" w14:paraId="3406E990" w14:noSpellErr="1" w14:textId="6BB0E17D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</w:t>
            </w:r>
          </w:p>
        </w:tc>
      </w:tr>
      <w:tr w:rsidRPr="00602665" w:rsidR="00734B1B" w:rsidTr="544A685F" w14:paraId="68753768" w14:textId="77777777">
        <w:tc>
          <w:tcPr>
            <w:tcW w:w="4675" w:type="dxa"/>
            <w:tcMar/>
          </w:tcPr>
          <w:p w:rsidRPr="00602665" w:rsidR="00734B1B" w:rsidP="544A685F" w:rsidRDefault="00734B1B" w14:paraId="59587603" w14:noSpellErr="1" w14:textId="197D612F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</w:t>
            </w:r>
          </w:p>
        </w:tc>
        <w:tc>
          <w:tcPr>
            <w:tcW w:w="4675" w:type="dxa"/>
            <w:tcMar/>
          </w:tcPr>
          <w:p w:rsidRPr="00602665" w:rsidR="00734B1B" w:rsidP="544A685F" w:rsidRDefault="00734B1B" w14:paraId="31B42ED4" w14:noSpellErr="1" w14:textId="29ABD080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</w:t>
            </w:r>
          </w:p>
        </w:tc>
      </w:tr>
      <w:tr w:rsidRPr="00602665" w:rsidR="00734B1B" w:rsidTr="544A685F" w14:paraId="2F1CDC31" w14:textId="77777777">
        <w:trPr>
          <w:trHeight w:val="423"/>
        </w:trPr>
        <w:tc>
          <w:tcPr>
            <w:tcW w:w="4675" w:type="dxa"/>
            <w:tcMar/>
          </w:tcPr>
          <w:p w:rsidRPr="00602665" w:rsidR="00734B1B" w:rsidP="544A685F" w:rsidRDefault="005B6F55" w14:paraId="73DB7A0D" w14:noSpellErr="1" w14:textId="3E49BB45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</w:t>
            </w:r>
          </w:p>
        </w:tc>
        <w:tc>
          <w:tcPr>
            <w:tcW w:w="4675" w:type="dxa"/>
            <w:tcMar/>
          </w:tcPr>
          <w:p w:rsidRPr="00602665" w:rsidR="00734B1B" w:rsidP="544A685F" w:rsidRDefault="005B6F55" w14:paraId="45E64CCB" w14:noSpellErr="1" w14:textId="65530433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</w:t>
            </w:r>
          </w:p>
        </w:tc>
      </w:tr>
      <w:tr w:rsidRPr="00602665" w:rsidR="00734B1B" w:rsidTr="544A685F" w14:paraId="5B2644EE" w14:textId="77777777">
        <w:trPr>
          <w:trHeight w:val="297"/>
        </w:trPr>
        <w:tc>
          <w:tcPr>
            <w:tcW w:w="4675" w:type="dxa"/>
            <w:tcMar/>
          </w:tcPr>
          <w:p w:rsidRPr="00602665" w:rsidR="00734B1B" w:rsidP="544A685F" w:rsidRDefault="00734B1B" w14:paraId="0138127B" w14:noSpellErr="1" w14:textId="5798775C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____________________________ (email)</w:t>
            </w:r>
          </w:p>
        </w:tc>
        <w:tc>
          <w:tcPr>
            <w:tcW w:w="4675" w:type="dxa"/>
            <w:tcMar/>
          </w:tcPr>
          <w:p w:rsidRPr="00602665" w:rsidR="00734B1B" w:rsidP="544A685F" w:rsidRDefault="00734B1B" w14:paraId="5F29A185" w14:noSpellErr="1" w14:textId="1D7560FB">
            <w:pPr>
              <w:spacing w:after="120" w:afterAutospacing="off"/>
              <w:jc w:val="both"/>
              <w:rPr>
                <w:rFonts w:ascii="Times" w:hAnsi="Times"/>
              </w:rPr>
            </w:pPr>
            <w:r w:rsidRPr="544A685F" w:rsidR="544A685F">
              <w:rPr>
                <w:rFonts w:ascii="Times" w:hAnsi="Times"/>
              </w:rPr>
              <w:t>____________________________ (email)</w:t>
            </w:r>
          </w:p>
        </w:tc>
      </w:tr>
    </w:tbl>
    <w:p w:rsidR="00722F19" w:rsidP="00BA7EDC" w:rsidRDefault="00722F19" w14:paraId="3C321E4F" w14:textId="47502F3F">
      <w:pPr>
        <w:rPr>
          <w:rFonts w:ascii="Times New Roman" w:hAnsi="Times New Roman" w:cs="Times New Roman"/>
          <w:color w:val="000000"/>
        </w:rPr>
      </w:pPr>
    </w:p>
    <w:p w:rsidR="00722F19" w:rsidRDefault="00722F19" w14:paraId="6C16E311" w14:textId="4511FCE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Pr="00C91335" w:rsidR="00722F19" w:rsidP="00307F4E" w:rsidRDefault="00722F19" w14:paraId="5E213D1B" w14:textId="77777777">
      <w:pPr>
        <w:rPr>
          <w:rFonts w:ascii="Times New Roman" w:hAnsi="Times New Roman" w:cs="Times New Roman"/>
          <w:color w:val="000000"/>
        </w:rPr>
      </w:pPr>
    </w:p>
    <w:p w:rsidRPr="002843CD" w:rsidR="00536B5A" w:rsidP="008E2D8E" w:rsidRDefault="000813D4" w14:paraId="4E1F4545" w14:textId="071527E9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below,</w:t>
      </w:r>
      <w:r w:rsidRPr="002843CD" w:rsidR="00536B5A">
        <w:rPr>
          <w:rFonts w:ascii="Times New Roman" w:hAnsi="Times New Roman" w:cs="Times New Roman"/>
        </w:rPr>
        <w:t xml:space="preserve"> </w:t>
      </w:r>
      <w:r w:rsidR="009E76B0">
        <w:rPr>
          <w:rFonts w:ascii="Times New Roman" w:hAnsi="Times New Roman" w:cs="Times New Roman"/>
        </w:rPr>
        <w:t>the Parties</w:t>
      </w:r>
      <w:r w:rsidRPr="002843CD" w:rsidR="00536B5A">
        <w:rPr>
          <w:rFonts w:ascii="Times New Roman" w:hAnsi="Times New Roman" w:cs="Times New Roman"/>
        </w:rPr>
        <w:t xml:space="preserve"> agree </w:t>
      </w:r>
      <w:r>
        <w:rPr>
          <w:rFonts w:ascii="Times New Roman" w:hAnsi="Times New Roman" w:cs="Times New Roman"/>
        </w:rPr>
        <w:t>to the terms of this Agreement.</w:t>
      </w:r>
    </w:p>
    <w:p w:rsidRPr="00C91335" w:rsidR="00536B5A" w:rsidP="008E2D8E" w:rsidRDefault="00536B5A" w14:paraId="20B149C6" w14:textId="7777777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Pr="002843CD" w:rsidR="00536B5A" w:rsidP="544A685F" w:rsidRDefault="00536B5A" w14:paraId="4C680560" w14:noSpellErr="1" w14:textId="48FEC842">
      <w:pPr>
        <w:spacing w:after="120" w:line="360" w:lineRule="auto"/>
        <w:jc w:val="both"/>
        <w:rPr>
          <w:rFonts w:ascii="Times New Roman" w:hAnsi="Times New Roman" w:cs="Times New Roman"/>
          <w:b w:val="1"/>
          <w:bCs w:val="1"/>
        </w:rPr>
      </w:pPr>
      <w:r w:rsidRPr="544A685F" w:rsidR="544A685F">
        <w:rPr>
          <w:rFonts w:ascii="Times New Roman" w:hAnsi="Times New Roman" w:cs="Times New Roman"/>
          <w:b w:val="1"/>
          <w:bCs w:val="1"/>
        </w:rPr>
        <w:t xml:space="preserve">______________________ </w:t>
      </w:r>
      <w:r w:rsidRPr="544A685F" w:rsidR="544A685F">
        <w:rPr>
          <w:rFonts w:ascii="Times New Roman" w:hAnsi="Times New Roman" w:cs="Times New Roman"/>
          <w:b w:val="1"/>
          <w:bCs w:val="1"/>
        </w:rPr>
        <w:t>Subcontractor</w:t>
      </w:r>
    </w:p>
    <w:p w:rsidRPr="00C91335" w:rsidR="00536B5A" w:rsidP="008E2D8E" w:rsidRDefault="00536B5A" w14:paraId="4DA3028D" w14:textId="77777777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Pr="002843CD" w:rsidR="00536B5A" w:rsidP="008E2D8E" w:rsidRDefault="00536B5A" w14:paraId="01A5AA6D" w14:textId="77777777">
      <w:p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</w:rPr>
        <w:t>Signed:</w:t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>___________________</w:t>
      </w:r>
    </w:p>
    <w:p w:rsidRPr="002843CD" w:rsidR="00536B5A" w:rsidP="008E2D8E" w:rsidRDefault="00536B5A" w14:paraId="4B87CAD9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</w:rPr>
        <w:t xml:space="preserve">Name: </w:t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>___________________</w:t>
      </w:r>
    </w:p>
    <w:p w:rsidRPr="002843CD" w:rsidR="00536B5A" w:rsidP="008E2D8E" w:rsidRDefault="00536B5A" w14:paraId="337DC9F7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</w:rPr>
        <w:t>Title:</w:t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>___________________</w:t>
      </w:r>
    </w:p>
    <w:p w:rsidRPr="002843CD" w:rsidR="00536B5A" w:rsidP="008E2D8E" w:rsidRDefault="00536B5A" w14:paraId="7BB9D395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</w:rPr>
        <w:t>Date:</w:t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>___________________</w:t>
      </w:r>
    </w:p>
    <w:p w:rsidRPr="00C91335" w:rsidR="00536B5A" w:rsidP="008E2D8E" w:rsidRDefault="00536B5A" w14:paraId="22F6E694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Pr="00C91335" w:rsidR="00536B5A" w:rsidP="008E2D8E" w:rsidRDefault="00536B5A" w14:paraId="74F88185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Pr="002843CD" w:rsidR="00536B5A" w:rsidP="544A685F" w:rsidRDefault="00536B5A" w14:paraId="7C8DCFA3" w14:textId="50D651C4">
      <w:pPr>
        <w:spacing w:after="120" w:line="360" w:lineRule="auto"/>
        <w:jc w:val="both"/>
        <w:rPr>
          <w:rFonts w:ascii="Times New Roman" w:hAnsi="Times New Roman" w:cs="Times New Roman"/>
          <w:b w:val="1"/>
          <w:bCs w:val="1"/>
        </w:rPr>
      </w:pPr>
      <w:r w:rsidRPr="544A685F" w:rsidR="544A685F">
        <w:rPr>
          <w:rFonts w:ascii="Times New Roman" w:hAnsi="Times New Roman" w:cs="Times New Roman"/>
          <w:b w:val="1"/>
          <w:bCs w:val="1"/>
        </w:rPr>
        <w:t xml:space="preserve">______________________ </w:t>
      </w:r>
      <w:r w:rsidRPr="544A685F" w:rsidR="544A685F">
        <w:rPr>
          <w:rFonts w:ascii="Times New Roman" w:hAnsi="Times New Roman" w:cs="Times New Roman"/>
          <w:b w:val="1"/>
          <w:bCs w:val="1"/>
        </w:rPr>
        <w:t>Contractor</w:t>
      </w:r>
    </w:p>
    <w:p w:rsidRPr="00C91335" w:rsidR="00536B5A" w:rsidP="008E2D8E" w:rsidRDefault="00536B5A" w14:paraId="67639806" w14:textId="77777777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Pr="002843CD" w:rsidR="00536B5A" w:rsidP="008E2D8E" w:rsidRDefault="00536B5A" w14:paraId="72CC0919" w14:textId="77777777">
      <w:p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</w:rPr>
        <w:t>Signed:</w:t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>___________________</w:t>
      </w:r>
    </w:p>
    <w:p w:rsidRPr="002843CD" w:rsidR="00536B5A" w:rsidP="008E2D8E" w:rsidRDefault="00536B5A" w14:paraId="18860C01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</w:rPr>
        <w:t xml:space="preserve">Name: </w:t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>___________________</w:t>
      </w:r>
    </w:p>
    <w:p w:rsidRPr="002843CD" w:rsidR="00536B5A" w:rsidP="008E2D8E" w:rsidRDefault="00536B5A" w14:paraId="69874905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</w:rPr>
        <w:t>Title:</w:t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>___________________</w:t>
      </w:r>
    </w:p>
    <w:p w:rsidRPr="002843CD" w:rsidR="00536B5A" w:rsidP="008E2D8E" w:rsidRDefault="00536B5A" w14:paraId="060929AC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</w:rPr>
        <w:t>Date:</w:t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ab/>
      </w:r>
      <w:r w:rsidRPr="002843CD">
        <w:rPr>
          <w:rFonts w:ascii="Times New Roman" w:hAnsi="Times New Roman" w:cs="Times New Roman"/>
        </w:rPr>
        <w:t>___________________</w:t>
      </w:r>
    </w:p>
    <w:p w:rsidRPr="009E76B0" w:rsidR="00764AE2" w:rsidP="009E76B0" w:rsidRDefault="00076E9B" w14:paraId="289071B2" w14:textId="7777777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43CD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Pr="009E76B0" w:rsidR="00764AE2" w:rsidSect="00A5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372" w:rsidP="009E76B0" w:rsidRDefault="00750372" w14:paraId="38B00481" w14:textId="77777777">
      <w:r>
        <w:separator/>
      </w:r>
    </w:p>
  </w:endnote>
  <w:endnote w:type="continuationSeparator" w:id="0">
    <w:p w:rsidR="00750372" w:rsidP="009E76B0" w:rsidRDefault="00750372" w14:paraId="2EB3DA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2064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E76B0" w:rsidP="000A62CF" w:rsidRDefault="009E76B0" w14:paraId="535A28E2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E76B0" w:rsidP="009E76B0" w:rsidRDefault="009E76B0" w14:paraId="44DF581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E76B0" w:rsidR="009E76B0" w:rsidRDefault="009E76B0" w14:paraId="59B2DEE4" w14:textId="77777777">
    <w:pPr>
      <w:pStyle w:val="Footer"/>
      <w:jc w:val="center"/>
      <w:rPr>
        <w:color w:val="000000" w:themeColor="text1"/>
      </w:rPr>
    </w:pPr>
    <w:r w:rsidRPr="009E76B0">
      <w:rPr>
        <w:color w:val="000000" w:themeColor="text1"/>
      </w:rPr>
      <w:t xml:space="preserve">Page </w:t>
    </w:r>
    <w:r w:rsidRPr="009E76B0">
      <w:rPr>
        <w:color w:val="000000" w:themeColor="text1"/>
      </w:rPr>
      <w:fldChar w:fldCharType="begin"/>
    </w:r>
    <w:r w:rsidRPr="009E76B0">
      <w:rPr>
        <w:color w:val="000000" w:themeColor="text1"/>
      </w:rPr>
      <w:instrText xml:space="preserve"> PAGE  \* Arabic  \* MERGEFORMAT </w:instrText>
    </w:r>
    <w:r w:rsidRPr="009E76B0">
      <w:rPr>
        <w:color w:val="000000" w:themeColor="text1"/>
      </w:rPr>
      <w:fldChar w:fldCharType="separate"/>
    </w:r>
    <w:r w:rsidRPr="009E76B0">
      <w:rPr>
        <w:noProof/>
        <w:color w:val="000000" w:themeColor="text1"/>
      </w:rPr>
      <w:t>2</w:t>
    </w:r>
    <w:r w:rsidRPr="009E76B0">
      <w:rPr>
        <w:color w:val="000000" w:themeColor="text1"/>
      </w:rPr>
      <w:fldChar w:fldCharType="end"/>
    </w:r>
    <w:r w:rsidRPr="009E76B0">
      <w:rPr>
        <w:color w:val="000000" w:themeColor="text1"/>
      </w:rPr>
      <w:t xml:space="preserve"> of </w:t>
    </w:r>
    <w:r w:rsidRPr="009E76B0">
      <w:rPr>
        <w:color w:val="000000" w:themeColor="text1"/>
      </w:rPr>
      <w:fldChar w:fldCharType="begin"/>
    </w:r>
    <w:r w:rsidRPr="009E76B0">
      <w:rPr>
        <w:color w:val="000000" w:themeColor="text1"/>
      </w:rPr>
      <w:instrText xml:space="preserve"> NUMPAGES  \* Arabic  \* MERGEFORMAT </w:instrText>
    </w:r>
    <w:r w:rsidRPr="009E76B0">
      <w:rPr>
        <w:color w:val="000000" w:themeColor="text1"/>
      </w:rPr>
      <w:fldChar w:fldCharType="separate"/>
    </w:r>
    <w:r w:rsidRPr="009E76B0">
      <w:rPr>
        <w:noProof/>
        <w:color w:val="000000" w:themeColor="text1"/>
      </w:rPr>
      <w:t>2</w:t>
    </w:r>
    <w:r w:rsidRPr="009E76B0">
      <w:rPr>
        <w:color w:val="000000" w:themeColor="text1"/>
      </w:rPr>
      <w:fldChar w:fldCharType="end"/>
    </w:r>
  </w:p>
  <w:p w:rsidR="009E76B0" w:rsidP="009E76B0" w:rsidRDefault="009E76B0" w14:paraId="3E1DA499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50" w:rsidRDefault="00196750" w14:paraId="6311A1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372" w:rsidP="009E76B0" w:rsidRDefault="00750372" w14:paraId="613E897E" w14:textId="77777777">
      <w:r>
        <w:separator/>
      </w:r>
    </w:p>
  </w:footnote>
  <w:footnote w:type="continuationSeparator" w:id="0">
    <w:p w:rsidR="00750372" w:rsidP="009E76B0" w:rsidRDefault="00750372" w14:paraId="0BF9B7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50" w:rsidRDefault="00196750" w14:paraId="50BB70FC" w14:textId="6F4C7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50" w:rsidRDefault="00196750" w14:paraId="57342347" w14:textId="64244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50" w:rsidRDefault="00196750" w14:paraId="057A3491" w14:textId="24E48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7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A8D6174"/>
    <w:multiLevelType w:val="hybridMultilevel"/>
    <w:tmpl w:val="DBC476EC"/>
    <w:lvl w:ilvl="0" w:tplc="00000191">
      <w:start w:val="9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5D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5474C"/>
    <w:multiLevelType w:val="hybridMultilevel"/>
    <w:tmpl w:val="0798C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5A4B17"/>
    <w:multiLevelType w:val="hybridMultilevel"/>
    <w:tmpl w:val="6D50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64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464968"/>
    <w:multiLevelType w:val="hybridMultilevel"/>
    <w:tmpl w:val="CAD8399C"/>
    <w:lvl w:ilvl="0" w:tplc="8ABCE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975B9"/>
    <w:multiLevelType w:val="hybridMultilevel"/>
    <w:tmpl w:val="DBC476EC"/>
    <w:lvl w:ilvl="0" w:tplc="00000191">
      <w:start w:val="9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11909"/>
    <w:multiLevelType w:val="multilevel"/>
    <w:tmpl w:val="E5D24F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D5E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F341A5"/>
    <w:multiLevelType w:val="hybridMultilevel"/>
    <w:tmpl w:val="07640068"/>
    <w:lvl w:ilvl="0" w:tplc="F6F01FD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9B"/>
    <w:rsid w:val="000124FD"/>
    <w:rsid w:val="00031827"/>
    <w:rsid w:val="00045CEC"/>
    <w:rsid w:val="00054212"/>
    <w:rsid w:val="00063BC3"/>
    <w:rsid w:val="00066B1B"/>
    <w:rsid w:val="00076E9B"/>
    <w:rsid w:val="000813D4"/>
    <w:rsid w:val="000B401F"/>
    <w:rsid w:val="000B69A3"/>
    <w:rsid w:val="000D5566"/>
    <w:rsid w:val="001962DB"/>
    <w:rsid w:val="00196750"/>
    <w:rsid w:val="001A74F9"/>
    <w:rsid w:val="001B7620"/>
    <w:rsid w:val="001C6B1D"/>
    <w:rsid w:val="001D40F1"/>
    <w:rsid w:val="001F2169"/>
    <w:rsid w:val="0020224B"/>
    <w:rsid w:val="00224ACF"/>
    <w:rsid w:val="00232878"/>
    <w:rsid w:val="002843CD"/>
    <w:rsid w:val="002943A9"/>
    <w:rsid w:val="002C03EB"/>
    <w:rsid w:val="002C3BD6"/>
    <w:rsid w:val="002D48A1"/>
    <w:rsid w:val="002E6998"/>
    <w:rsid w:val="00305BC8"/>
    <w:rsid w:val="00307F4E"/>
    <w:rsid w:val="00323C70"/>
    <w:rsid w:val="00344DA4"/>
    <w:rsid w:val="00346E1A"/>
    <w:rsid w:val="0035089D"/>
    <w:rsid w:val="003567C5"/>
    <w:rsid w:val="003608C6"/>
    <w:rsid w:val="00363B1B"/>
    <w:rsid w:val="00383FC4"/>
    <w:rsid w:val="00396F72"/>
    <w:rsid w:val="003B4DE0"/>
    <w:rsid w:val="003F6FCD"/>
    <w:rsid w:val="0041342F"/>
    <w:rsid w:val="00417AB0"/>
    <w:rsid w:val="004265ED"/>
    <w:rsid w:val="00427DA5"/>
    <w:rsid w:val="00471DC7"/>
    <w:rsid w:val="00484CD3"/>
    <w:rsid w:val="004D32F8"/>
    <w:rsid w:val="00511E7F"/>
    <w:rsid w:val="00520AAD"/>
    <w:rsid w:val="00535501"/>
    <w:rsid w:val="00536B5A"/>
    <w:rsid w:val="00555665"/>
    <w:rsid w:val="00581DF9"/>
    <w:rsid w:val="005B6F55"/>
    <w:rsid w:val="005D331B"/>
    <w:rsid w:val="005E493D"/>
    <w:rsid w:val="006415C6"/>
    <w:rsid w:val="00660D96"/>
    <w:rsid w:val="00662109"/>
    <w:rsid w:val="00671F3D"/>
    <w:rsid w:val="00694D6F"/>
    <w:rsid w:val="006C0953"/>
    <w:rsid w:val="006D1DD5"/>
    <w:rsid w:val="006D697D"/>
    <w:rsid w:val="00722F19"/>
    <w:rsid w:val="00734B1B"/>
    <w:rsid w:val="00750372"/>
    <w:rsid w:val="00765058"/>
    <w:rsid w:val="00770E5E"/>
    <w:rsid w:val="0077162C"/>
    <w:rsid w:val="00781830"/>
    <w:rsid w:val="00784F34"/>
    <w:rsid w:val="007C2688"/>
    <w:rsid w:val="007C3F5D"/>
    <w:rsid w:val="007C6F76"/>
    <w:rsid w:val="007E3EC5"/>
    <w:rsid w:val="007F201B"/>
    <w:rsid w:val="008039B2"/>
    <w:rsid w:val="00826E90"/>
    <w:rsid w:val="008630BB"/>
    <w:rsid w:val="0087664F"/>
    <w:rsid w:val="008A13FA"/>
    <w:rsid w:val="008A6FBA"/>
    <w:rsid w:val="008E2D8E"/>
    <w:rsid w:val="008F33B9"/>
    <w:rsid w:val="0092530D"/>
    <w:rsid w:val="00941B96"/>
    <w:rsid w:val="00971CD5"/>
    <w:rsid w:val="00980E93"/>
    <w:rsid w:val="00992606"/>
    <w:rsid w:val="009A268D"/>
    <w:rsid w:val="009C3B90"/>
    <w:rsid w:val="009D7791"/>
    <w:rsid w:val="009E0755"/>
    <w:rsid w:val="009E76B0"/>
    <w:rsid w:val="009F31BC"/>
    <w:rsid w:val="00A33916"/>
    <w:rsid w:val="00A41003"/>
    <w:rsid w:val="00A43C3B"/>
    <w:rsid w:val="00A907B2"/>
    <w:rsid w:val="00AA286A"/>
    <w:rsid w:val="00AB2429"/>
    <w:rsid w:val="00AC0B71"/>
    <w:rsid w:val="00AC68EB"/>
    <w:rsid w:val="00AE4774"/>
    <w:rsid w:val="00B07035"/>
    <w:rsid w:val="00B12199"/>
    <w:rsid w:val="00B24159"/>
    <w:rsid w:val="00B66D91"/>
    <w:rsid w:val="00B90C19"/>
    <w:rsid w:val="00BA7EDC"/>
    <w:rsid w:val="00BB6845"/>
    <w:rsid w:val="00BC1BDA"/>
    <w:rsid w:val="00BE00F9"/>
    <w:rsid w:val="00C132DC"/>
    <w:rsid w:val="00C17EFA"/>
    <w:rsid w:val="00C91335"/>
    <w:rsid w:val="00C97843"/>
    <w:rsid w:val="00CA1234"/>
    <w:rsid w:val="00D021ED"/>
    <w:rsid w:val="00D02DEA"/>
    <w:rsid w:val="00D240BA"/>
    <w:rsid w:val="00D71523"/>
    <w:rsid w:val="00D80AE8"/>
    <w:rsid w:val="00DA756A"/>
    <w:rsid w:val="00DB6A47"/>
    <w:rsid w:val="00DB6DDA"/>
    <w:rsid w:val="00E32D04"/>
    <w:rsid w:val="00E62EAE"/>
    <w:rsid w:val="00EA1DA7"/>
    <w:rsid w:val="00EA78F5"/>
    <w:rsid w:val="00EF28D5"/>
    <w:rsid w:val="00F167E5"/>
    <w:rsid w:val="00F4180B"/>
    <w:rsid w:val="00F468F6"/>
    <w:rsid w:val="00F73329"/>
    <w:rsid w:val="00FA14CF"/>
    <w:rsid w:val="00FA1ADE"/>
    <w:rsid w:val="2F3A3E7B"/>
    <w:rsid w:val="544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34C6A"/>
  <w14:defaultImageDpi w14:val="32767"/>
  <w15:chartTrackingRefBased/>
  <w15:docId w15:val="{A056D614-77DF-454F-9FE9-7E00AFD373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80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apple-converted-space" w:customStyle="1">
    <w:name w:val="apple-converted-space"/>
    <w:basedOn w:val="DefaultParagraphFont"/>
    <w:rsid w:val="00F4180B"/>
  </w:style>
  <w:style w:type="character" w:styleId="Strong">
    <w:name w:val="Strong"/>
    <w:basedOn w:val="DefaultParagraphFont"/>
    <w:uiPriority w:val="22"/>
    <w:qFormat/>
    <w:rsid w:val="00F4180B"/>
    <w:rPr>
      <w:b/>
      <w:bCs/>
    </w:rPr>
  </w:style>
  <w:style w:type="table" w:styleId="TableGrid">
    <w:name w:val="Table Grid"/>
    <w:basedOn w:val="TableNormal"/>
    <w:uiPriority w:val="39"/>
    <w:rsid w:val="00734B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9E76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76B0"/>
  </w:style>
  <w:style w:type="character" w:styleId="PageNumber">
    <w:name w:val="page number"/>
    <w:basedOn w:val="DefaultParagraphFont"/>
    <w:uiPriority w:val="99"/>
    <w:semiHidden/>
    <w:unhideWhenUsed/>
    <w:rsid w:val="009E76B0"/>
  </w:style>
  <w:style w:type="paragraph" w:styleId="Header">
    <w:name w:val="header"/>
    <w:basedOn w:val="Normal"/>
    <w:link w:val="HeaderChar"/>
    <w:uiPriority w:val="99"/>
    <w:unhideWhenUsed/>
    <w:rsid w:val="009E76B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17064a79079c401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c437-9f16-41d0-83a3-cedbb59bb904}"/>
      </w:docPartPr>
      <w:docPartBody>
        <w:p w14:paraId="2F3A3E7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86CA3-ABEC-7044-B3D8-D109294AB9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Palecek</dc:creator>
  <keywords/>
  <dc:description/>
  <lastModifiedBy>Stephanie Lanskey</lastModifiedBy>
  <revision>7</revision>
  <dcterms:created xsi:type="dcterms:W3CDTF">2018-07-14T17:11:00.0000000Z</dcterms:created>
  <dcterms:modified xsi:type="dcterms:W3CDTF">2019-03-18T18:42:46.1573055Z</dcterms:modified>
</coreProperties>
</file>