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786"/>
      </w:tblGrid>
      <w:tr w:rsidR="002B652C" w:rsidRPr="00E35222" w:rsidTr="00E10C49">
        <w:tc>
          <w:tcPr>
            <w:tcW w:w="5553" w:type="dxa"/>
          </w:tcPr>
          <w:p w:rsidR="002B652C" w:rsidRDefault="00AF4506" w:rsidP="00685D6F">
            <w:pPr>
              <w:spacing w:line="18" w:lineRule="atLeast"/>
              <w:rPr>
                <w:rFonts w:ascii="Segoe UI" w:hAnsi="Segoe UI" w:cs="Segoe UI"/>
              </w:rPr>
            </w:pPr>
            <w:bookmarkStart w:id="0" w:name="_GoBack"/>
            <w:bookmarkEnd w:id="0"/>
            <w:r w:rsidRPr="00E95CE3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2846045" cy="62718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Ulogo-3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65" cy="62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69B" w:rsidRDefault="003D369B" w:rsidP="00685D6F">
            <w:pPr>
              <w:spacing w:line="18" w:lineRule="atLeast"/>
              <w:rPr>
                <w:rFonts w:ascii="Segoe UI" w:hAnsi="Segoe UI" w:cs="Segoe UI"/>
              </w:rPr>
            </w:pPr>
          </w:p>
          <w:p w:rsidR="00E10024" w:rsidRPr="00E10024" w:rsidRDefault="00E10024" w:rsidP="00685D6F">
            <w:pPr>
              <w:spacing w:line="18" w:lineRule="atLeast"/>
              <w:rPr>
                <w:rFonts w:ascii="Segoe UI" w:hAnsi="Segoe UI" w:cs="Segoe UI"/>
                <w:sz w:val="8"/>
              </w:rPr>
            </w:pPr>
          </w:p>
        </w:tc>
        <w:tc>
          <w:tcPr>
            <w:tcW w:w="5787" w:type="dxa"/>
          </w:tcPr>
          <w:p w:rsidR="002B652C" w:rsidRPr="00E35222" w:rsidRDefault="00E35222" w:rsidP="00EF3A65">
            <w:pPr>
              <w:pStyle w:val="CompanyName"/>
              <w:spacing w:line="18" w:lineRule="atLeast"/>
              <w:rPr>
                <w:rFonts w:ascii="Segoe UI" w:hAnsi="Segoe UI" w:cs="Segoe UI"/>
                <w:sz w:val="30"/>
                <w:szCs w:val="30"/>
              </w:rPr>
            </w:pPr>
            <w:r w:rsidRPr="00E35222">
              <w:rPr>
                <w:rFonts w:ascii="Segoe UI" w:hAnsi="Segoe UI" w:cs="Segoe UI"/>
                <w:sz w:val="16"/>
                <w:szCs w:val="30"/>
              </w:rPr>
              <w:br/>
            </w:r>
            <w:r w:rsidR="00291D9D">
              <w:rPr>
                <w:rFonts w:ascii="Segoe UI" w:hAnsi="Segoe UI" w:cs="Segoe UI"/>
                <w:sz w:val="30"/>
                <w:szCs w:val="30"/>
              </w:rPr>
              <w:t>Board of Directors</w:t>
            </w:r>
            <w:r w:rsidR="00AF4506" w:rsidRPr="00E35222">
              <w:rPr>
                <w:rFonts w:ascii="Segoe UI" w:hAnsi="Segoe UI" w:cs="Segoe UI"/>
                <w:sz w:val="30"/>
                <w:szCs w:val="30"/>
              </w:rPr>
              <w:br/>
            </w:r>
            <w:r w:rsidR="00677796">
              <w:rPr>
                <w:rFonts w:ascii="Segoe UI" w:hAnsi="Segoe UI" w:cs="Segoe UI"/>
                <w:sz w:val="30"/>
                <w:szCs w:val="30"/>
              </w:rPr>
              <w:t>Biography</w:t>
            </w:r>
            <w:r w:rsidR="00291D9D">
              <w:rPr>
                <w:rFonts w:ascii="Segoe UI" w:hAnsi="Segoe UI" w:cs="Segoe UI"/>
                <w:sz w:val="30"/>
                <w:szCs w:val="30"/>
              </w:rPr>
              <w:t xml:space="preserve"> Template</w:t>
            </w:r>
          </w:p>
        </w:tc>
      </w:tr>
    </w:tbl>
    <w:p w:rsidR="002B652C" w:rsidRPr="00E95CE3" w:rsidRDefault="00677796" w:rsidP="00677796">
      <w:pPr>
        <w:pStyle w:val="Heading2"/>
        <w:spacing w:line="24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4D7F21">
        <w:rPr>
          <w:rFonts w:ascii="Segoe UI" w:hAnsi="Segoe UI" w:cs="Segoe UI"/>
        </w:rPr>
        <w:t>Candidate</w:t>
      </w:r>
      <w:r w:rsidR="00291D9D">
        <w:rPr>
          <w:rFonts w:ascii="Segoe UI" w:hAnsi="Segoe UI" w:cs="Segoe UI"/>
        </w:rPr>
        <w:t xml:space="preserve"> Information</w:t>
      </w:r>
    </w:p>
    <w:tbl>
      <w:tblPr>
        <w:tblW w:w="52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5597"/>
        <w:gridCol w:w="2569"/>
        <w:gridCol w:w="2434"/>
      </w:tblGrid>
      <w:tr w:rsidR="008E72CF" w:rsidRPr="00E95CE3" w:rsidTr="00736F9A">
        <w:trPr>
          <w:trHeight w:val="432"/>
        </w:trPr>
        <w:tc>
          <w:tcPr>
            <w:tcW w:w="1166" w:type="dxa"/>
            <w:vAlign w:val="bottom"/>
          </w:tcPr>
          <w:p w:rsidR="00CC6BB1" w:rsidRPr="00E95CE3" w:rsidRDefault="00CC6BB1" w:rsidP="00685D6F">
            <w:pPr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Full Name: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vAlign w:val="bottom"/>
          </w:tcPr>
          <w:p w:rsidR="00CC6BB1" w:rsidRPr="00E95CE3" w:rsidRDefault="00CC6BB1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bottom"/>
          </w:tcPr>
          <w:p w:rsidR="00CC6BB1" w:rsidRPr="00E95CE3" w:rsidRDefault="00CC6BB1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CC6BB1" w:rsidRPr="00E95CE3" w:rsidRDefault="00CC6BB1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</w:tr>
      <w:tr w:rsidR="002B652C" w:rsidRPr="00E95CE3" w:rsidTr="00736F9A">
        <w:tc>
          <w:tcPr>
            <w:tcW w:w="1166" w:type="dxa"/>
            <w:vAlign w:val="bottom"/>
          </w:tcPr>
          <w:p w:rsidR="002B652C" w:rsidRPr="00E95CE3" w:rsidRDefault="002B652C" w:rsidP="00685D6F">
            <w:pPr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5597" w:type="dxa"/>
            <w:tcBorders>
              <w:top w:val="single" w:sz="4" w:space="0" w:color="auto"/>
            </w:tcBorders>
            <w:vAlign w:val="bottom"/>
          </w:tcPr>
          <w:p w:rsidR="002B652C" w:rsidRPr="00E95CE3" w:rsidRDefault="002B652C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Last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bottom"/>
          </w:tcPr>
          <w:p w:rsidR="002B652C" w:rsidRPr="00E95CE3" w:rsidRDefault="002B652C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First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bottom"/>
          </w:tcPr>
          <w:p w:rsidR="002B652C" w:rsidRPr="00E95CE3" w:rsidRDefault="002B652C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M.I.</w:t>
            </w:r>
          </w:p>
        </w:tc>
      </w:tr>
    </w:tbl>
    <w:p w:rsidR="002B652C" w:rsidRPr="00E95CE3" w:rsidRDefault="002B652C" w:rsidP="00685D6F">
      <w:pPr>
        <w:spacing w:line="204" w:lineRule="auto"/>
        <w:rPr>
          <w:rFonts w:ascii="Segoe UI" w:hAnsi="Segoe UI" w:cs="Segoe U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8166"/>
        <w:gridCol w:w="1774"/>
      </w:tblGrid>
      <w:tr w:rsidR="00277CF7" w:rsidRPr="00E95CE3" w:rsidTr="00AF4506">
        <w:trPr>
          <w:trHeight w:val="288"/>
        </w:trPr>
        <w:tc>
          <w:tcPr>
            <w:tcW w:w="1134" w:type="dxa"/>
            <w:vAlign w:val="bottom"/>
          </w:tcPr>
          <w:p w:rsidR="00A82BA3" w:rsidRPr="00E95CE3" w:rsidRDefault="00A82BA3" w:rsidP="00685D6F">
            <w:pPr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Address: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bottom"/>
          </w:tcPr>
          <w:p w:rsidR="00A82BA3" w:rsidRPr="00E95CE3" w:rsidRDefault="00A82BA3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A82BA3" w:rsidRPr="00E95CE3" w:rsidRDefault="00A82BA3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</w:tr>
      <w:tr w:rsidR="002B652C" w:rsidRPr="00E95CE3" w:rsidTr="00AF4506">
        <w:tc>
          <w:tcPr>
            <w:tcW w:w="1134" w:type="dxa"/>
            <w:vAlign w:val="bottom"/>
          </w:tcPr>
          <w:p w:rsidR="002B652C" w:rsidRPr="00E95CE3" w:rsidRDefault="002B652C" w:rsidP="00685D6F">
            <w:pPr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7941" w:type="dxa"/>
            <w:tcBorders>
              <w:top w:val="single" w:sz="4" w:space="0" w:color="auto"/>
            </w:tcBorders>
            <w:vAlign w:val="bottom"/>
          </w:tcPr>
          <w:p w:rsidR="002B652C" w:rsidRPr="00E95CE3" w:rsidRDefault="002B652C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Street Address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E95CE3" w:rsidRDefault="002B652C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</w:p>
        </w:tc>
      </w:tr>
    </w:tbl>
    <w:p w:rsidR="002B652C" w:rsidRPr="00E95CE3" w:rsidRDefault="002B652C" w:rsidP="00685D6F">
      <w:pPr>
        <w:spacing w:line="204" w:lineRule="auto"/>
        <w:rPr>
          <w:rFonts w:ascii="Segoe UI" w:hAnsi="Segoe UI" w:cs="Segoe UI"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7"/>
        <w:gridCol w:w="4044"/>
        <w:gridCol w:w="1518"/>
        <w:gridCol w:w="2638"/>
        <w:gridCol w:w="1706"/>
        <w:gridCol w:w="49"/>
        <w:gridCol w:w="27"/>
      </w:tblGrid>
      <w:tr w:rsidR="00C76039" w:rsidRPr="00E95CE3" w:rsidTr="00E024C9">
        <w:trPr>
          <w:trHeight w:val="285"/>
        </w:trPr>
        <w:tc>
          <w:tcPr>
            <w:tcW w:w="1171" w:type="dxa"/>
            <w:gridSpan w:val="2"/>
            <w:vAlign w:val="bottom"/>
          </w:tcPr>
          <w:p w:rsidR="00C76039" w:rsidRPr="00E95CE3" w:rsidRDefault="00C76039" w:rsidP="00685D6F">
            <w:pPr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E95CE3" w:rsidRDefault="00C76039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bottom"/>
          </w:tcPr>
          <w:p w:rsidR="00C76039" w:rsidRPr="00E95CE3" w:rsidRDefault="00C76039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E95CE3" w:rsidRDefault="00C76039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</w:tr>
      <w:tr w:rsidR="002B652C" w:rsidRPr="00E95CE3" w:rsidTr="00E024C9">
        <w:trPr>
          <w:trHeight w:val="201"/>
        </w:trPr>
        <w:tc>
          <w:tcPr>
            <w:tcW w:w="1171" w:type="dxa"/>
            <w:gridSpan w:val="2"/>
            <w:vAlign w:val="bottom"/>
          </w:tcPr>
          <w:p w:rsidR="002B652C" w:rsidRPr="00E95CE3" w:rsidRDefault="002B652C" w:rsidP="00685D6F">
            <w:pPr>
              <w:spacing w:line="204" w:lineRule="auto"/>
              <w:rPr>
                <w:rFonts w:ascii="Segoe UI" w:hAnsi="Segoe UI" w:cs="Segoe UI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bottom"/>
          </w:tcPr>
          <w:p w:rsidR="002B652C" w:rsidRPr="00E95CE3" w:rsidRDefault="002B652C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City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bottom"/>
          </w:tcPr>
          <w:p w:rsidR="002B652C" w:rsidRPr="00E95CE3" w:rsidRDefault="00AF4506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Province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  <w:vAlign w:val="bottom"/>
          </w:tcPr>
          <w:p w:rsidR="002B652C" w:rsidRPr="00E95CE3" w:rsidRDefault="00AF4506" w:rsidP="00685D6F">
            <w:pPr>
              <w:pStyle w:val="Heading3"/>
              <w:spacing w:line="204" w:lineRule="auto"/>
              <w:rPr>
                <w:rFonts w:ascii="Segoe UI" w:hAnsi="Segoe UI" w:cs="Segoe UI"/>
              </w:rPr>
            </w:pPr>
            <w:r w:rsidRPr="00E95CE3">
              <w:rPr>
                <w:rFonts w:ascii="Segoe UI" w:hAnsi="Segoe UI" w:cs="Segoe UI"/>
              </w:rPr>
              <w:t>Postal</w:t>
            </w:r>
            <w:r w:rsidR="002B652C" w:rsidRPr="00E95CE3">
              <w:rPr>
                <w:rFonts w:ascii="Segoe UI" w:hAnsi="Segoe UI" w:cs="Segoe UI"/>
              </w:rPr>
              <w:t xml:space="preserve"> Code</w:t>
            </w:r>
          </w:p>
        </w:tc>
      </w:tr>
      <w:tr w:rsidR="00277CF7" w:rsidRPr="00E95CE3" w:rsidTr="00E024C9">
        <w:trPr>
          <w:gridAfter w:val="1"/>
          <w:wAfter w:w="27" w:type="dxa"/>
          <w:trHeight w:val="288"/>
        </w:trPr>
        <w:tc>
          <w:tcPr>
            <w:tcW w:w="1134" w:type="dxa"/>
            <w:vAlign w:val="bottom"/>
          </w:tcPr>
          <w:p w:rsidR="00677796" w:rsidRDefault="00677796" w:rsidP="00685D6F">
            <w:pPr>
              <w:spacing w:line="204" w:lineRule="auto"/>
              <w:rPr>
                <w:rFonts w:ascii="Segoe UI" w:hAnsi="Segoe UI" w:cs="Segoe UI"/>
              </w:rPr>
            </w:pPr>
          </w:p>
          <w:p w:rsidR="00841645" w:rsidRPr="00E95CE3" w:rsidRDefault="00677796" w:rsidP="00685D6F">
            <w:pPr>
              <w:spacing w:line="20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Telephone</w:t>
            </w:r>
            <w:r w:rsidR="00841645" w:rsidRPr="00E95CE3">
              <w:rPr>
                <w:rFonts w:ascii="Segoe UI" w:hAnsi="Segoe UI" w:cs="Segoe UI"/>
              </w:rPr>
              <w:t>:</w:t>
            </w:r>
          </w:p>
        </w:tc>
        <w:tc>
          <w:tcPr>
            <w:tcW w:w="4081" w:type="dxa"/>
            <w:gridSpan w:val="2"/>
            <w:vAlign w:val="bottom"/>
          </w:tcPr>
          <w:p w:rsidR="00841645" w:rsidRPr="00047CA7" w:rsidRDefault="00047CA7" w:rsidP="00047CA7">
            <w:pPr>
              <w:pStyle w:val="FieldText"/>
              <w:spacing w:line="204" w:lineRule="auto"/>
              <w:rPr>
                <w:rFonts w:ascii="Segoe UI" w:hAnsi="Segoe UI" w:cs="Segoe UI"/>
                <w:b w:val="0"/>
                <w:u w:val="single"/>
              </w:rPr>
            </w:pPr>
            <w:r>
              <w:rPr>
                <w:rFonts w:ascii="Segoe UI" w:hAnsi="Segoe UI" w:cs="Segoe UI"/>
                <w:b w:val="0"/>
                <w:u w:val="single"/>
              </w:rPr>
              <w:t xml:space="preserve">                   </w:t>
            </w:r>
            <w:r>
              <w:rPr>
                <w:rFonts w:ascii="Segoe UI" w:hAnsi="Segoe UI" w:cs="Segoe UI"/>
                <w:u w:val="single"/>
              </w:rPr>
              <w:t>_</w:t>
            </w:r>
            <w:r w:rsidR="005F6D3F">
              <w:rPr>
                <w:rFonts w:ascii="Segoe UI" w:hAnsi="Segoe UI" w:cs="Segoe UI"/>
                <w:u w:val="single"/>
              </w:rPr>
              <w:t>_______________________________________</w:t>
            </w:r>
          </w:p>
        </w:tc>
        <w:tc>
          <w:tcPr>
            <w:tcW w:w="5862" w:type="dxa"/>
            <w:gridSpan w:val="3"/>
            <w:vAlign w:val="bottom"/>
          </w:tcPr>
          <w:p w:rsidR="00841645" w:rsidRPr="00E95CE3" w:rsidRDefault="00E10024" w:rsidP="005F6D3F">
            <w:pPr>
              <w:spacing w:line="20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677796">
              <w:rPr>
                <w:rFonts w:ascii="Segoe UI" w:hAnsi="Segoe UI" w:cs="Segoe UI"/>
              </w:rPr>
              <w:t>E-mail</w:t>
            </w:r>
            <w:r w:rsidR="008E72CF" w:rsidRPr="00E95CE3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 xml:space="preserve">  _________________________________________________________</w:t>
            </w:r>
            <w:r w:rsidR="00677796">
              <w:rPr>
                <w:rFonts w:ascii="Segoe UI" w:hAnsi="Segoe UI" w:cs="Segoe UI"/>
              </w:rPr>
              <w:t>__________</w:t>
            </w:r>
          </w:p>
        </w:tc>
        <w:tc>
          <w:tcPr>
            <w:tcW w:w="49" w:type="dxa"/>
            <w:vAlign w:val="bottom"/>
          </w:tcPr>
          <w:p w:rsidR="00841645" w:rsidRPr="00E95CE3" w:rsidRDefault="00841645" w:rsidP="00685D6F">
            <w:pPr>
              <w:pStyle w:val="FieldText"/>
              <w:spacing w:line="204" w:lineRule="auto"/>
              <w:rPr>
                <w:rFonts w:ascii="Segoe UI" w:hAnsi="Segoe UI" w:cs="Segoe UI"/>
              </w:rPr>
            </w:pPr>
          </w:p>
        </w:tc>
      </w:tr>
    </w:tbl>
    <w:p w:rsidR="00B76A50" w:rsidRPr="00E95CE3" w:rsidRDefault="006F0EB4" w:rsidP="00677796">
      <w:pPr>
        <w:pStyle w:val="Heading2"/>
        <w:spacing w:line="24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Reason for interest in running for Board of Directors</w:t>
      </w:r>
    </w:p>
    <w:p w:rsidR="00677796" w:rsidRDefault="00677796" w:rsidP="00685D6F">
      <w:pPr>
        <w:spacing w:line="192" w:lineRule="auto"/>
        <w:jc w:val="center"/>
        <w:rPr>
          <w:rFonts w:ascii="Segoe UI" w:hAnsi="Segoe UI" w:cs="Segoe UI"/>
        </w:rPr>
      </w:pPr>
    </w:p>
    <w:p w:rsidR="006F0EB4" w:rsidRDefault="006F0EB4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677796" w:rsidRDefault="00677796" w:rsidP="00685D6F">
      <w:pPr>
        <w:spacing w:line="192" w:lineRule="auto"/>
        <w:jc w:val="center"/>
        <w:rPr>
          <w:rFonts w:ascii="Segoe UI" w:hAnsi="Segoe UI" w:cs="Segoe UI"/>
        </w:rPr>
      </w:pPr>
    </w:p>
    <w:p w:rsidR="006F0EB4" w:rsidRPr="00E95CE3" w:rsidRDefault="00EF3A65" w:rsidP="006F0EB4">
      <w:pPr>
        <w:pStyle w:val="Heading2"/>
        <w:spacing w:line="24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6F0EB4">
        <w:rPr>
          <w:rFonts w:ascii="Segoe UI" w:hAnsi="Segoe UI" w:cs="Segoe UI"/>
        </w:rPr>
        <w:t>Work Experience</w:t>
      </w:r>
    </w:p>
    <w:p w:rsidR="00677796" w:rsidRDefault="00677796" w:rsidP="00685D6F">
      <w:pPr>
        <w:spacing w:line="192" w:lineRule="auto"/>
        <w:jc w:val="center"/>
        <w:rPr>
          <w:rFonts w:ascii="Segoe UI" w:hAnsi="Segoe UI" w:cs="Segoe UI"/>
        </w:rPr>
      </w:pPr>
    </w:p>
    <w:p w:rsidR="00786DCE" w:rsidRDefault="00786DCE" w:rsidP="00786DCE">
      <w:pPr>
        <w:spacing w:line="192" w:lineRule="auto"/>
        <w:rPr>
          <w:rFonts w:ascii="Segoe UI" w:hAnsi="Segoe UI" w:cs="Segoe UI"/>
          <w:szCs w:val="18"/>
        </w:rPr>
      </w:pPr>
    </w:p>
    <w:p w:rsidR="005F6D3F" w:rsidRDefault="005F6D3F" w:rsidP="00786DCE">
      <w:pPr>
        <w:spacing w:line="192" w:lineRule="auto"/>
        <w:rPr>
          <w:rFonts w:ascii="Segoe UI" w:hAnsi="Segoe UI" w:cs="Segoe UI"/>
          <w:szCs w:val="18"/>
        </w:rPr>
      </w:pPr>
    </w:p>
    <w:p w:rsidR="005F6D3F" w:rsidRDefault="005F6D3F" w:rsidP="00786DCE">
      <w:pPr>
        <w:spacing w:line="192" w:lineRule="auto"/>
        <w:rPr>
          <w:rFonts w:ascii="Segoe UI" w:hAnsi="Segoe UI" w:cs="Segoe UI"/>
          <w:szCs w:val="18"/>
        </w:rPr>
      </w:pPr>
    </w:p>
    <w:p w:rsidR="005F6D3F" w:rsidRPr="00570CBB" w:rsidRDefault="005F6D3F" w:rsidP="00786DCE">
      <w:pPr>
        <w:spacing w:line="192" w:lineRule="auto"/>
        <w:rPr>
          <w:rFonts w:ascii="Segoe UI" w:hAnsi="Segoe UI" w:cs="Segoe UI"/>
          <w:szCs w:val="18"/>
        </w:rPr>
      </w:pPr>
    </w:p>
    <w:p w:rsidR="00677796" w:rsidRDefault="00677796" w:rsidP="00786DCE">
      <w:pPr>
        <w:spacing w:line="192" w:lineRule="auto"/>
        <w:rPr>
          <w:rFonts w:ascii="Segoe UI" w:hAnsi="Segoe UI" w:cs="Segoe UI"/>
        </w:rPr>
      </w:pPr>
    </w:p>
    <w:p w:rsidR="00677796" w:rsidRDefault="00677796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5F6D3F" w:rsidRDefault="005F6D3F" w:rsidP="00685D6F">
      <w:pPr>
        <w:spacing w:line="192" w:lineRule="auto"/>
        <w:jc w:val="center"/>
        <w:rPr>
          <w:rFonts w:ascii="Segoe UI" w:hAnsi="Segoe UI" w:cs="Segoe UI"/>
        </w:rPr>
      </w:pPr>
    </w:p>
    <w:p w:rsidR="00B76A50" w:rsidRPr="003D369B" w:rsidRDefault="003D369B" w:rsidP="00685D6F">
      <w:pPr>
        <w:spacing w:line="192" w:lineRule="auto"/>
        <w:jc w:val="center"/>
        <w:rPr>
          <w:rFonts w:ascii="Segoe UI" w:hAnsi="Segoe UI" w:cs="Segoe UI"/>
          <w:sz w:val="2"/>
        </w:rPr>
      </w:pPr>
      <w:r>
        <w:rPr>
          <w:rFonts w:ascii="Segoe UI" w:hAnsi="Segoe UI" w:cs="Segoe UI"/>
        </w:rPr>
        <w:t xml:space="preserve">     </w:t>
      </w:r>
    </w:p>
    <w:p w:rsidR="00677796" w:rsidRPr="00677796" w:rsidRDefault="00677796" w:rsidP="00677796">
      <w:pPr>
        <w:pStyle w:val="Heading2"/>
        <w:spacing w:line="24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2B181C">
        <w:rPr>
          <w:rFonts w:ascii="Segoe UI" w:hAnsi="Segoe UI" w:cs="Segoe UI"/>
        </w:rPr>
        <w:t>Education</w:t>
      </w:r>
      <w:r w:rsidR="00E024C9">
        <w:rPr>
          <w:rFonts w:ascii="Segoe UI" w:hAnsi="Segoe UI" w:cs="Segoe UI"/>
        </w:rPr>
        <w:t>/Certifications</w:t>
      </w:r>
    </w:p>
    <w:p w:rsidR="00677796" w:rsidRDefault="00677796" w:rsidP="003D369B">
      <w:pPr>
        <w:pStyle w:val="ListParagraph"/>
        <w:spacing w:line="204" w:lineRule="auto"/>
        <w:ind w:left="360"/>
        <w:rPr>
          <w:rFonts w:ascii="Segoe UI" w:hAnsi="Segoe UI" w:cs="Segoe UI"/>
          <w:szCs w:val="18"/>
        </w:rPr>
      </w:pPr>
    </w:p>
    <w:p w:rsidR="005F6D3F" w:rsidRDefault="005F6D3F" w:rsidP="003D369B">
      <w:pPr>
        <w:pStyle w:val="ListParagraph"/>
        <w:spacing w:line="204" w:lineRule="auto"/>
        <w:ind w:left="360"/>
        <w:rPr>
          <w:rFonts w:ascii="Segoe UI" w:hAnsi="Segoe UI" w:cs="Segoe UI"/>
          <w:szCs w:val="18"/>
        </w:rPr>
      </w:pPr>
    </w:p>
    <w:p w:rsidR="005F6D3F" w:rsidRDefault="005F6D3F" w:rsidP="003D369B">
      <w:pPr>
        <w:pStyle w:val="ListParagraph"/>
        <w:spacing w:line="204" w:lineRule="auto"/>
        <w:ind w:left="360"/>
        <w:rPr>
          <w:rFonts w:ascii="Segoe UI" w:hAnsi="Segoe UI" w:cs="Segoe UI"/>
          <w:szCs w:val="18"/>
        </w:rPr>
      </w:pPr>
    </w:p>
    <w:p w:rsidR="005F6D3F" w:rsidRPr="0072004C" w:rsidRDefault="005F6D3F" w:rsidP="003D369B">
      <w:pPr>
        <w:pStyle w:val="ListParagraph"/>
        <w:spacing w:line="204" w:lineRule="auto"/>
        <w:ind w:left="360"/>
        <w:rPr>
          <w:rFonts w:ascii="Segoe UI" w:hAnsi="Segoe UI" w:cs="Segoe UI"/>
          <w:szCs w:val="18"/>
        </w:rPr>
      </w:pPr>
    </w:p>
    <w:p w:rsidR="00347764" w:rsidRPr="0072004C" w:rsidRDefault="00347764" w:rsidP="003D369B">
      <w:pPr>
        <w:pStyle w:val="ListParagraph"/>
        <w:spacing w:line="204" w:lineRule="auto"/>
        <w:ind w:left="360"/>
        <w:rPr>
          <w:rFonts w:ascii="Segoe UI" w:hAnsi="Segoe UI" w:cs="Segoe UI"/>
          <w:szCs w:val="18"/>
        </w:rPr>
      </w:pPr>
    </w:p>
    <w:p w:rsidR="00677796" w:rsidRPr="0072004C" w:rsidRDefault="00677796" w:rsidP="005076E0">
      <w:pPr>
        <w:spacing w:line="204" w:lineRule="auto"/>
        <w:rPr>
          <w:rFonts w:ascii="Segoe UI" w:hAnsi="Segoe UI" w:cs="Segoe UI"/>
          <w:szCs w:val="18"/>
        </w:rPr>
      </w:pPr>
    </w:p>
    <w:p w:rsidR="00677796" w:rsidRPr="003D369B" w:rsidRDefault="009C5C7D" w:rsidP="00677796">
      <w:pPr>
        <w:pStyle w:val="Heading2"/>
        <w:spacing w:line="24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677796">
        <w:rPr>
          <w:rFonts w:ascii="Segoe UI" w:hAnsi="Segoe UI" w:cs="Segoe UI"/>
        </w:rPr>
        <w:t>ommunity Involvement</w:t>
      </w:r>
      <w:r w:rsidR="002B181C">
        <w:rPr>
          <w:rFonts w:ascii="Segoe UI" w:hAnsi="Segoe UI" w:cs="Segoe UI"/>
        </w:rPr>
        <w:t>/Volunteer Work</w:t>
      </w:r>
    </w:p>
    <w:p w:rsidR="00677796" w:rsidRDefault="00677796" w:rsidP="00685D6F">
      <w:pPr>
        <w:autoSpaceDE w:val="0"/>
        <w:autoSpaceDN w:val="0"/>
        <w:adjustRightInd w:val="0"/>
        <w:spacing w:line="240" w:lineRule="exact"/>
        <w:rPr>
          <w:rFonts w:ascii="Segoe UI" w:hAnsi="Segoe UI" w:cs="Segoe UI"/>
          <w:sz w:val="16"/>
          <w:szCs w:val="16"/>
          <w:lang w:val="en-CA"/>
        </w:rPr>
      </w:pPr>
    </w:p>
    <w:p w:rsidR="005F6D3F" w:rsidRDefault="005F6D3F" w:rsidP="00685D6F">
      <w:pPr>
        <w:autoSpaceDE w:val="0"/>
        <w:autoSpaceDN w:val="0"/>
        <w:adjustRightInd w:val="0"/>
        <w:spacing w:line="240" w:lineRule="exact"/>
        <w:rPr>
          <w:rFonts w:ascii="Segoe UI" w:hAnsi="Segoe UI" w:cs="Segoe UI"/>
          <w:sz w:val="16"/>
          <w:szCs w:val="16"/>
          <w:lang w:val="en-CA"/>
        </w:rPr>
      </w:pPr>
    </w:p>
    <w:p w:rsidR="005F6D3F" w:rsidRDefault="005F6D3F" w:rsidP="00685D6F">
      <w:pPr>
        <w:autoSpaceDE w:val="0"/>
        <w:autoSpaceDN w:val="0"/>
        <w:adjustRightInd w:val="0"/>
        <w:spacing w:line="240" w:lineRule="exact"/>
        <w:rPr>
          <w:rFonts w:ascii="Segoe UI" w:hAnsi="Segoe UI" w:cs="Segoe UI"/>
          <w:sz w:val="16"/>
          <w:szCs w:val="16"/>
          <w:lang w:val="en-CA"/>
        </w:rPr>
      </w:pPr>
    </w:p>
    <w:p w:rsidR="005F6D3F" w:rsidRDefault="005F6D3F" w:rsidP="00685D6F">
      <w:pPr>
        <w:autoSpaceDE w:val="0"/>
        <w:autoSpaceDN w:val="0"/>
        <w:adjustRightInd w:val="0"/>
        <w:spacing w:line="240" w:lineRule="exact"/>
        <w:rPr>
          <w:rFonts w:ascii="Segoe UI" w:hAnsi="Segoe UI" w:cs="Segoe UI"/>
          <w:sz w:val="16"/>
          <w:szCs w:val="16"/>
          <w:lang w:val="en-CA"/>
        </w:rPr>
      </w:pPr>
    </w:p>
    <w:p w:rsidR="005F6D3F" w:rsidRDefault="005F6D3F" w:rsidP="00685D6F">
      <w:pPr>
        <w:autoSpaceDE w:val="0"/>
        <w:autoSpaceDN w:val="0"/>
        <w:adjustRightInd w:val="0"/>
        <w:spacing w:line="240" w:lineRule="exact"/>
        <w:rPr>
          <w:rFonts w:ascii="Segoe UI" w:hAnsi="Segoe UI" w:cs="Segoe UI"/>
          <w:sz w:val="16"/>
          <w:szCs w:val="16"/>
          <w:lang w:val="en-CA"/>
        </w:rPr>
      </w:pPr>
    </w:p>
    <w:p w:rsidR="00677796" w:rsidRDefault="00677796" w:rsidP="00677796">
      <w:pPr>
        <w:pStyle w:val="Heading2"/>
        <w:spacing w:line="24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Personal</w:t>
      </w:r>
      <w:r w:rsidR="002B181C">
        <w:rPr>
          <w:rFonts w:ascii="Segoe UI" w:hAnsi="Segoe UI" w:cs="Segoe UI"/>
        </w:rPr>
        <w:t>/Interests</w:t>
      </w:r>
    </w:p>
    <w:p w:rsidR="005076E0" w:rsidRDefault="005076E0" w:rsidP="005076E0"/>
    <w:p w:rsidR="005F6D3F" w:rsidRDefault="005F6D3F" w:rsidP="005076E0"/>
    <w:p w:rsidR="005076E0" w:rsidRPr="005076E0" w:rsidRDefault="005076E0" w:rsidP="005076E0">
      <w:pPr>
        <w:rPr>
          <w:rFonts w:ascii="Segoe UI" w:hAnsi="Segoe UI" w:cs="Segoe UI"/>
          <w:szCs w:val="18"/>
        </w:rPr>
      </w:pPr>
    </w:p>
    <w:sectPr w:rsidR="005076E0" w:rsidRPr="005076E0" w:rsidSect="00736F9A">
      <w:pgSz w:w="12240" w:h="15840" w:code="1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F6DFF"/>
    <w:multiLevelType w:val="hybridMultilevel"/>
    <w:tmpl w:val="4C3AD764"/>
    <w:lvl w:ilvl="0" w:tplc="D20A4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367CD"/>
    <w:multiLevelType w:val="hybridMultilevel"/>
    <w:tmpl w:val="02F25A8E"/>
    <w:lvl w:ilvl="0" w:tplc="D20A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5D08F0"/>
    <w:multiLevelType w:val="hybridMultilevel"/>
    <w:tmpl w:val="99FA7330"/>
    <w:lvl w:ilvl="0" w:tplc="D20A4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52F0"/>
    <w:multiLevelType w:val="hybridMultilevel"/>
    <w:tmpl w:val="09D2416C"/>
    <w:lvl w:ilvl="0" w:tplc="D20A4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30E"/>
    <w:multiLevelType w:val="hybridMultilevel"/>
    <w:tmpl w:val="7C02C9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573DFD"/>
    <w:multiLevelType w:val="hybridMultilevel"/>
    <w:tmpl w:val="C590BEFE"/>
    <w:lvl w:ilvl="0" w:tplc="D20A4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5FA3"/>
    <w:multiLevelType w:val="hybridMultilevel"/>
    <w:tmpl w:val="80EEC2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D07DB"/>
    <w:multiLevelType w:val="hybridMultilevel"/>
    <w:tmpl w:val="9998E438"/>
    <w:lvl w:ilvl="0" w:tplc="D20A4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06"/>
    <w:rsid w:val="000016CA"/>
    <w:rsid w:val="0000525E"/>
    <w:rsid w:val="000071F7"/>
    <w:rsid w:val="0002798A"/>
    <w:rsid w:val="000406CB"/>
    <w:rsid w:val="00047CA7"/>
    <w:rsid w:val="00050E8D"/>
    <w:rsid w:val="00054E8A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A28BA"/>
    <w:rsid w:val="001B0B86"/>
    <w:rsid w:val="002123A6"/>
    <w:rsid w:val="00250014"/>
    <w:rsid w:val="00257715"/>
    <w:rsid w:val="00275BB5"/>
    <w:rsid w:val="00277CF7"/>
    <w:rsid w:val="00282E4E"/>
    <w:rsid w:val="00286F6A"/>
    <w:rsid w:val="00291C8C"/>
    <w:rsid w:val="00291D9D"/>
    <w:rsid w:val="002A1ECE"/>
    <w:rsid w:val="002A2510"/>
    <w:rsid w:val="002B181C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47764"/>
    <w:rsid w:val="003929F1"/>
    <w:rsid w:val="003A1B63"/>
    <w:rsid w:val="003A41A1"/>
    <w:rsid w:val="003B2326"/>
    <w:rsid w:val="003B7F00"/>
    <w:rsid w:val="003C4F87"/>
    <w:rsid w:val="003C583A"/>
    <w:rsid w:val="003D369B"/>
    <w:rsid w:val="0040026A"/>
    <w:rsid w:val="0040207F"/>
    <w:rsid w:val="00402923"/>
    <w:rsid w:val="00416EEE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7F21"/>
    <w:rsid w:val="004E34C6"/>
    <w:rsid w:val="004F62AD"/>
    <w:rsid w:val="00501AE8"/>
    <w:rsid w:val="00504B65"/>
    <w:rsid w:val="005076E0"/>
    <w:rsid w:val="005114CE"/>
    <w:rsid w:val="0052122B"/>
    <w:rsid w:val="00550FE2"/>
    <w:rsid w:val="005557F6"/>
    <w:rsid w:val="00563778"/>
    <w:rsid w:val="00570CBB"/>
    <w:rsid w:val="005B4AE2"/>
    <w:rsid w:val="005D3045"/>
    <w:rsid w:val="005E63CC"/>
    <w:rsid w:val="005F6D3F"/>
    <w:rsid w:val="005F6E87"/>
    <w:rsid w:val="00613129"/>
    <w:rsid w:val="00617C65"/>
    <w:rsid w:val="00656880"/>
    <w:rsid w:val="00677796"/>
    <w:rsid w:val="00685D6F"/>
    <w:rsid w:val="006D23D6"/>
    <w:rsid w:val="006D2635"/>
    <w:rsid w:val="006D779C"/>
    <w:rsid w:val="006E4F63"/>
    <w:rsid w:val="006E729E"/>
    <w:rsid w:val="006F0EB4"/>
    <w:rsid w:val="00715ECD"/>
    <w:rsid w:val="0072004C"/>
    <w:rsid w:val="00726E82"/>
    <w:rsid w:val="00736F9A"/>
    <w:rsid w:val="007535EE"/>
    <w:rsid w:val="007602AC"/>
    <w:rsid w:val="00774B67"/>
    <w:rsid w:val="00786DCE"/>
    <w:rsid w:val="00793AC6"/>
    <w:rsid w:val="007A71DE"/>
    <w:rsid w:val="007B199B"/>
    <w:rsid w:val="007B3BAC"/>
    <w:rsid w:val="007B6119"/>
    <w:rsid w:val="007E2A15"/>
    <w:rsid w:val="007E32E7"/>
    <w:rsid w:val="007F427E"/>
    <w:rsid w:val="008107D6"/>
    <w:rsid w:val="00841645"/>
    <w:rsid w:val="00852EC6"/>
    <w:rsid w:val="00872826"/>
    <w:rsid w:val="0088782D"/>
    <w:rsid w:val="008B7081"/>
    <w:rsid w:val="008D75D0"/>
    <w:rsid w:val="008E72CF"/>
    <w:rsid w:val="00902964"/>
    <w:rsid w:val="00937437"/>
    <w:rsid w:val="0094790F"/>
    <w:rsid w:val="0095418D"/>
    <w:rsid w:val="00966B90"/>
    <w:rsid w:val="009737B7"/>
    <w:rsid w:val="009802C4"/>
    <w:rsid w:val="009976D9"/>
    <w:rsid w:val="00997A3E"/>
    <w:rsid w:val="009A4EA3"/>
    <w:rsid w:val="009A55DC"/>
    <w:rsid w:val="009C220D"/>
    <w:rsid w:val="009C5C7D"/>
    <w:rsid w:val="00A211B2"/>
    <w:rsid w:val="00A26006"/>
    <w:rsid w:val="00A26981"/>
    <w:rsid w:val="00A2727E"/>
    <w:rsid w:val="00A35524"/>
    <w:rsid w:val="00A56D01"/>
    <w:rsid w:val="00A62121"/>
    <w:rsid w:val="00A74F99"/>
    <w:rsid w:val="00A82BA3"/>
    <w:rsid w:val="00A92012"/>
    <w:rsid w:val="00A94ACC"/>
    <w:rsid w:val="00AC2CDB"/>
    <w:rsid w:val="00AE6FA4"/>
    <w:rsid w:val="00AF4506"/>
    <w:rsid w:val="00B03907"/>
    <w:rsid w:val="00B11811"/>
    <w:rsid w:val="00B311E1"/>
    <w:rsid w:val="00B46F56"/>
    <w:rsid w:val="00B4735C"/>
    <w:rsid w:val="00B509E5"/>
    <w:rsid w:val="00B76A50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4BA7"/>
    <w:rsid w:val="00CF66CE"/>
    <w:rsid w:val="00D14E73"/>
    <w:rsid w:val="00D42C5B"/>
    <w:rsid w:val="00D6155E"/>
    <w:rsid w:val="00DC47A2"/>
    <w:rsid w:val="00DE1551"/>
    <w:rsid w:val="00DE7FB7"/>
    <w:rsid w:val="00E024C9"/>
    <w:rsid w:val="00E10024"/>
    <w:rsid w:val="00E10C49"/>
    <w:rsid w:val="00E20DDA"/>
    <w:rsid w:val="00E32A8B"/>
    <w:rsid w:val="00E35222"/>
    <w:rsid w:val="00E36054"/>
    <w:rsid w:val="00E37E7B"/>
    <w:rsid w:val="00E46E04"/>
    <w:rsid w:val="00E87396"/>
    <w:rsid w:val="00E95CE3"/>
    <w:rsid w:val="00EC42A3"/>
    <w:rsid w:val="00EE1AFC"/>
    <w:rsid w:val="00EF3A65"/>
    <w:rsid w:val="00F03FC7"/>
    <w:rsid w:val="00F07933"/>
    <w:rsid w:val="00F601FD"/>
    <w:rsid w:val="00F621FF"/>
    <w:rsid w:val="00F77CB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42D8504-9C9D-43A0-A2D5-13F300A1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1B0B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50FE2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yne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E7D3A-E104-4C58-9E3A-B678043D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1</Pages>
  <Words>39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Claire Payne</dc:creator>
  <cp:lastModifiedBy>Kelli Richard</cp:lastModifiedBy>
  <cp:revision>2</cp:revision>
  <cp:lastPrinted>2016-11-09T01:00:00Z</cp:lastPrinted>
  <dcterms:created xsi:type="dcterms:W3CDTF">2019-09-12T12:48:00Z</dcterms:created>
  <dcterms:modified xsi:type="dcterms:W3CDTF">2019-09-12T12:48:00Z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