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8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788"/>
      </w:tblGrid>
      <w:tr w:rsidR="00A01B1C" w:rsidTr="009C3DE4">
        <w:tc>
          <w:tcPr>
            <w:tcW w:w="5148" w:type="dxa"/>
          </w:tcPr>
          <w:p w:rsidR="00A01B1C" w:rsidRDefault="009C3DE4" w:rsidP="00A01B1C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-420370</wp:posOffset>
                  </wp:positionV>
                  <wp:extent cx="3128010" cy="69088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colour 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01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B1C" w:rsidRPr="0045170E">
              <w:t>Volunteer Application</w:t>
            </w:r>
            <w:r>
              <w:t xml:space="preserve"> Form</w:t>
            </w:r>
          </w:p>
          <w:p w:rsidR="009C3DE4" w:rsidRPr="009C3DE4" w:rsidRDefault="009C3DE4" w:rsidP="009C3DE4">
            <w:pPr>
              <w:rPr>
                <w:sz w:val="6"/>
              </w:rPr>
            </w:pP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800CD7">
            <w:r>
              <w:t xml:space="preserve">City </w:t>
            </w:r>
            <w:r w:rsidR="00800CD7">
              <w:t>and Postal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00CD7" w:rsidTr="00855A6B">
        <w:tc>
          <w:tcPr>
            <w:tcW w:w="2724" w:type="dxa"/>
            <w:vAlign w:val="center"/>
          </w:tcPr>
          <w:p w:rsidR="00800CD7" w:rsidRPr="00112AFE" w:rsidRDefault="00800CD7" w:rsidP="00A01B1C">
            <w:r>
              <w:t>Date of Birth</w:t>
            </w:r>
          </w:p>
        </w:tc>
        <w:tc>
          <w:tcPr>
            <w:tcW w:w="6852" w:type="dxa"/>
            <w:vAlign w:val="center"/>
          </w:tcPr>
          <w:p w:rsidR="00800CD7" w:rsidRDefault="00800CD7"/>
        </w:tc>
      </w:tr>
      <w:tr w:rsidR="00800CD7" w:rsidTr="00855A6B">
        <w:tc>
          <w:tcPr>
            <w:tcW w:w="2724" w:type="dxa"/>
            <w:vAlign w:val="center"/>
          </w:tcPr>
          <w:p w:rsidR="00800CD7" w:rsidRDefault="00DD3E34" w:rsidP="00A01B1C">
            <w:r>
              <w:t>Pronoun</w:t>
            </w:r>
            <w:r w:rsidR="00800CD7">
              <w:t xml:space="preserve"> </w:t>
            </w:r>
            <w:r>
              <w:rPr>
                <w:sz w:val="16"/>
              </w:rPr>
              <w:t>(he/she/they/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>/e</w:t>
            </w:r>
            <w:r w:rsidR="00800CD7" w:rsidRPr="00800CD7">
              <w:rPr>
                <w:sz w:val="16"/>
              </w:rPr>
              <w:t>t</w:t>
            </w:r>
            <w:r>
              <w:rPr>
                <w:sz w:val="16"/>
              </w:rPr>
              <w:t>c</w:t>
            </w:r>
            <w:r w:rsidR="00800CD7" w:rsidRPr="00800CD7">
              <w:rPr>
                <w:sz w:val="16"/>
              </w:rPr>
              <w:t>.)</w:t>
            </w:r>
          </w:p>
        </w:tc>
        <w:tc>
          <w:tcPr>
            <w:tcW w:w="6852" w:type="dxa"/>
            <w:vAlign w:val="center"/>
          </w:tcPr>
          <w:p w:rsidR="00800CD7" w:rsidRDefault="00800CD7"/>
        </w:tc>
      </w:tr>
      <w:tr w:rsidR="00B30B98" w:rsidTr="00855A6B">
        <w:tc>
          <w:tcPr>
            <w:tcW w:w="2724" w:type="dxa"/>
            <w:vAlign w:val="center"/>
          </w:tcPr>
          <w:p w:rsidR="00B30B98" w:rsidRDefault="00B30B98" w:rsidP="00A01B1C">
            <w:r>
              <w:t>How did you hear about SHORE Centre?</w:t>
            </w:r>
          </w:p>
        </w:tc>
        <w:tc>
          <w:tcPr>
            <w:tcW w:w="6852" w:type="dxa"/>
            <w:vAlign w:val="center"/>
          </w:tcPr>
          <w:p w:rsidR="00B30B98" w:rsidRDefault="00B30B98"/>
        </w:tc>
      </w:tr>
    </w:tbl>
    <w:p w:rsidR="00855A6B" w:rsidRDefault="00855A6B" w:rsidP="00855A6B">
      <w:pPr>
        <w:pStyle w:val="Heading2"/>
      </w:pPr>
      <w:r>
        <w:t>Availability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Monday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Monday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Tuesday</w:t>
            </w:r>
            <w:r w:rsidRPr="00800CD7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Tuesday</w:t>
            </w:r>
            <w:r w:rsidRPr="00800CD7">
              <w:t xml:space="preserve"> </w:t>
            </w:r>
            <w:r>
              <w:t>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 xml:space="preserve">Wednesday </w:t>
            </w:r>
            <w:r w:rsidRPr="00800CD7">
              <w:t>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Wednesday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Thursday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Thursday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Friday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Friday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Weekend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733204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061" w:rsidRDefault="006C2061" w:rsidP="00800CD7">
            <w:r>
              <w:t xml:space="preserve">___ </w:t>
            </w:r>
            <w:r w:rsidR="00F7074C">
              <w:t>Empowering Pregnancy</w:t>
            </w:r>
            <w:bookmarkStart w:id="0" w:name="_GoBack"/>
            <w:bookmarkEnd w:id="0"/>
          </w:p>
          <w:p w:rsidR="006C2061" w:rsidRPr="00112AFE" w:rsidRDefault="006C2061" w:rsidP="00800CD7">
            <w:r>
              <w:t>___ Newcomer Program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Marketing and communications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Community education</w:t>
            </w:r>
            <w:r w:rsidR="006341F1">
              <w:t xml:space="preserve"> </w:t>
            </w:r>
          </w:p>
        </w:tc>
      </w:tr>
      <w:tr w:rsidR="008D0133" w:rsidTr="006C2061">
        <w:trPr>
          <w:trHeight w:val="164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Board of directors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33204" w:rsidP="00B30B9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B98">
              <w:t>Peer Theatre (25yrs and under)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dTable1LightAccent3"/>
              <w:tblpPr w:leftFromText="180" w:rightFromText="180" w:vertAnchor="text" w:horzAnchor="page" w:tblpX="1396" w:tblpY="-186"/>
              <w:tblOverlap w:val="never"/>
              <w:tblW w:w="0" w:type="auto"/>
              <w:tblLook w:val="04A0"/>
            </w:tblPr>
            <w:tblGrid>
              <w:gridCol w:w="3964"/>
            </w:tblGrid>
            <w:tr w:rsidR="006341F1" w:rsidTr="006341F1">
              <w:trPr>
                <w:cnfStyle w:val="100000000000"/>
              </w:trPr>
              <w:tc>
                <w:tcPr>
                  <w:cnfStyle w:val="001000000000"/>
                  <w:tcW w:w="3964" w:type="dxa"/>
                </w:tcPr>
                <w:p w:rsidR="006341F1" w:rsidRDefault="006341F1" w:rsidP="006341F1"/>
              </w:tc>
            </w:tr>
          </w:tbl>
          <w:p w:rsidR="008D0133" w:rsidRDefault="00733204" w:rsidP="006341F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41F1" w:rsidRPr="00112AFE">
              <w:t xml:space="preserve"> </w:t>
            </w:r>
            <w:r w:rsidR="006341F1" w:rsidRPr="006341F1">
              <w:t>Other:</w:t>
            </w:r>
          </w:p>
          <w:p w:rsidR="006341F1" w:rsidRDefault="006341F1" w:rsidP="006341F1"/>
          <w:p w:rsidR="006341F1" w:rsidRDefault="006341F1" w:rsidP="006341F1">
            <w:pPr>
              <w:pStyle w:val="Heading2"/>
              <w:outlineLvl w:val="1"/>
            </w:pPr>
            <w:r>
              <w:t>Why are you interested in volunteering at SHORE Centre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50"/>
            </w:tblGrid>
            <w:tr w:rsidR="006341F1" w:rsidTr="006341F1">
              <w:trPr>
                <w:trHeight w:hRule="exact" w:val="1944"/>
              </w:trPr>
              <w:tc>
                <w:tcPr>
                  <w:tcW w:w="9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6341F1" w:rsidRPr="00112AFE" w:rsidRDefault="006341F1" w:rsidP="006341F1"/>
              </w:tc>
            </w:tr>
          </w:tbl>
          <w:p w:rsidR="006341F1" w:rsidRPr="00112AFE" w:rsidRDefault="006341F1" w:rsidP="006341F1"/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6341F1" w:rsidRDefault="006341F1" w:rsidP="006341F1">
      <w:pPr>
        <w:pStyle w:val="Heading2"/>
      </w:pPr>
      <w:r>
        <w:t xml:space="preserve">We are pro-choice, sex positive, accessible and inclusive. </w:t>
      </w:r>
    </w:p>
    <w:p w:rsidR="004C35CF" w:rsidRPr="004C35CF" w:rsidRDefault="004C35CF" w:rsidP="004C35CF">
      <w:r>
        <w:t>What do these values mean to you?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6341F1" w:rsidTr="007D2761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41F1" w:rsidRPr="00112AFE" w:rsidRDefault="006341F1" w:rsidP="007D2761"/>
        </w:tc>
      </w:tr>
    </w:tbl>
    <w:p w:rsidR="008D0133" w:rsidRDefault="006341F1">
      <w:pPr>
        <w:pStyle w:val="Heading2"/>
      </w:pPr>
      <w:r>
        <w:t>Reference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6341F1">
              <w:t xml:space="preserve"> of reference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6341F1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1F1" w:rsidRDefault="006341F1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1F1" w:rsidRDefault="006341F1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B30B98" w:rsidRPr="00855A6B" w:rsidRDefault="00B30B98" w:rsidP="004C35CF">
      <w:pPr>
        <w:pStyle w:val="Heading2"/>
      </w:pPr>
      <w:r>
        <w:t>Do you require any accommodations?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91"/>
      </w:tblGrid>
      <w:tr w:rsidR="00B30B98" w:rsidTr="00B30B98">
        <w:trPr>
          <w:trHeight w:hRule="exact" w:val="543"/>
        </w:trPr>
        <w:tc>
          <w:tcPr>
            <w:tcW w:w="9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0B98" w:rsidRPr="00112AFE" w:rsidRDefault="00B30B98" w:rsidP="007D2761"/>
        </w:tc>
      </w:tr>
    </w:tbl>
    <w:p w:rsidR="00855A6B" w:rsidRPr="00855A6B" w:rsidRDefault="00B30B98" w:rsidP="004C35CF">
      <w:pPr>
        <w:pStyle w:val="Heading2"/>
      </w:pPr>
      <w:r>
        <w:t xml:space="preserve">Thank you for your interest in volunteering with SHORE Centre. Please email your completed form to </w:t>
      </w:r>
      <w:hyperlink r:id="rId6" w:history="1">
        <w:r w:rsidRPr="00307D7E">
          <w:rPr>
            <w:rStyle w:val="Hyperlink"/>
          </w:rPr>
          <w:t>director@shorecentre.ca</w:t>
        </w:r>
      </w:hyperlink>
      <w:r>
        <w:t xml:space="preserve"> along with your resume.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800CD7"/>
    <w:rsid w:val="001C200E"/>
    <w:rsid w:val="004A0A03"/>
    <w:rsid w:val="004C35CF"/>
    <w:rsid w:val="006341F1"/>
    <w:rsid w:val="006C2061"/>
    <w:rsid w:val="00733204"/>
    <w:rsid w:val="00800CD7"/>
    <w:rsid w:val="00855A6B"/>
    <w:rsid w:val="008D0133"/>
    <w:rsid w:val="0097298E"/>
    <w:rsid w:val="00993B1C"/>
    <w:rsid w:val="009C3DE4"/>
    <w:rsid w:val="00A01B1C"/>
    <w:rsid w:val="00B30B98"/>
    <w:rsid w:val="00DD3E34"/>
    <w:rsid w:val="00F7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customStyle="1" w:styleId="GridTable1LightAccent3">
    <w:name w:val="Grid Table 1 Light Accent 3"/>
    <w:basedOn w:val="TableNormal"/>
    <w:uiPriority w:val="46"/>
    <w:rsid w:val="006341F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30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shorecent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Lyndsey Butcher</dc:creator>
  <cp:keywords/>
  <cp:lastModifiedBy>Grace</cp:lastModifiedBy>
  <cp:revision>4</cp:revision>
  <cp:lastPrinted>2019-08-14T17:59:00Z</cp:lastPrinted>
  <dcterms:created xsi:type="dcterms:W3CDTF">2016-05-04T13:32:00Z</dcterms:created>
  <dcterms:modified xsi:type="dcterms:W3CDTF">2020-08-23T01:38:00Z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